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0E70" w14:textId="60128A6F" w:rsidR="00FB7830" w:rsidRPr="00DF79DB" w:rsidRDefault="00FB7830" w:rsidP="00FB7830">
      <w:pPr>
        <w:rPr>
          <w:sz w:val="18"/>
          <w:szCs w:val="18"/>
          <w:lang w:val="en-AU"/>
        </w:rPr>
      </w:pPr>
      <w:r>
        <w:rPr>
          <w:noProof/>
        </w:rPr>
        <w:drawing>
          <wp:inline distT="0" distB="0" distL="0" distR="0" wp14:anchorId="6E2A659D" wp14:editId="454C812C">
            <wp:extent cx="1882140" cy="1143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01" cy="134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</w:p>
    <w:p w14:paraId="0AC75982" w14:textId="23E97751" w:rsidR="00FB7830" w:rsidRPr="00FB7830" w:rsidRDefault="00FB7830" w:rsidP="00FB7830">
      <w:pPr>
        <w:rPr>
          <w:b/>
          <w:lang w:val="en-AU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B7830">
        <w:rPr>
          <w:b/>
          <w:noProof/>
        </w:rPr>
        <w:t xml:space="preserve">HOPPERS CROSSING TENNIS CLUB                                                                      </w:t>
      </w:r>
    </w:p>
    <w:p w14:paraId="3C2F98A6" w14:textId="28FA7DEC" w:rsidR="00FB7830" w:rsidRPr="00FB7830" w:rsidRDefault="00FB7830" w:rsidP="00FB7830">
      <w:pPr>
        <w:rPr>
          <w:b/>
          <w:lang w:val="en-AU"/>
        </w:rPr>
      </w:pP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  <w:t>ANNUAL GENERAL MEETING</w:t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  <w:t>Wednesday 22</w:t>
      </w:r>
      <w:r w:rsidRPr="00FB7830">
        <w:rPr>
          <w:b/>
          <w:vertAlign w:val="superscript"/>
          <w:lang w:val="en-AU"/>
        </w:rPr>
        <w:t>nd</w:t>
      </w:r>
      <w:r w:rsidRPr="00FB7830">
        <w:rPr>
          <w:b/>
          <w:lang w:val="en-AU"/>
        </w:rPr>
        <w:t xml:space="preserve"> August 2018 – 7.30pm</w:t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  <w:t>Hoppers Crossing TC – Club Rooms</w:t>
      </w:r>
    </w:p>
    <w:p w14:paraId="1DF26625" w14:textId="55D6CD39" w:rsidR="00FB7830" w:rsidRPr="00FB7830" w:rsidRDefault="00FB7830" w:rsidP="00FB7830">
      <w:pPr>
        <w:rPr>
          <w:b/>
          <w:lang w:val="en-AU"/>
        </w:rPr>
      </w:pP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</w:p>
    <w:p w14:paraId="2C8BD95A" w14:textId="2CBD88F9" w:rsidR="00FB7830" w:rsidRDefault="00FB7830" w:rsidP="00FB7830">
      <w:pPr>
        <w:rPr>
          <w:b/>
          <w:lang w:val="en-AU"/>
        </w:rPr>
      </w:pP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</w:r>
      <w:r w:rsidRPr="00FB7830">
        <w:rPr>
          <w:b/>
          <w:lang w:val="en-AU"/>
        </w:rPr>
        <w:tab/>
        <w:t>AGENDA</w:t>
      </w:r>
    </w:p>
    <w:p w14:paraId="2DDC5896" w14:textId="60CC3173" w:rsidR="00FB7830" w:rsidRDefault="00FB7830" w:rsidP="00FB7830">
      <w:pPr>
        <w:rPr>
          <w:b/>
          <w:lang w:val="en-AU"/>
        </w:rPr>
      </w:pPr>
    </w:p>
    <w:p w14:paraId="1491F9B2" w14:textId="3F24F13D" w:rsidR="00FB7830" w:rsidRDefault="00FB7830" w:rsidP="00FB7830">
      <w:pPr>
        <w:rPr>
          <w:b/>
          <w:lang w:val="en-AU"/>
        </w:rPr>
      </w:pPr>
    </w:p>
    <w:p w14:paraId="07478742" w14:textId="6F2B57E1" w:rsidR="00FB7830" w:rsidRPr="00DF79DB" w:rsidRDefault="00FB7830" w:rsidP="00FB7830">
      <w:pPr>
        <w:pStyle w:val="ListParagraph"/>
        <w:numPr>
          <w:ilvl w:val="0"/>
          <w:numId w:val="26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Recording of Attendances, Apologies and Proxies.</w:t>
      </w:r>
    </w:p>
    <w:p w14:paraId="6CD75689" w14:textId="5B3F58B7" w:rsidR="00FB7830" w:rsidRPr="00DF79DB" w:rsidRDefault="00FB7830" w:rsidP="00FB7830">
      <w:pPr>
        <w:pStyle w:val="ListParagraph"/>
        <w:numPr>
          <w:ilvl w:val="0"/>
          <w:numId w:val="26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Confirmation of Minutes from the 2017 AGM held</w:t>
      </w:r>
      <w:r w:rsidR="00320BB5" w:rsidRPr="00DF79DB">
        <w:rPr>
          <w:sz w:val="20"/>
          <w:szCs w:val="20"/>
          <w:lang w:val="en-AU"/>
        </w:rPr>
        <w:t xml:space="preserve"> on 9</w:t>
      </w:r>
      <w:r w:rsidR="00320BB5" w:rsidRPr="00DF79DB">
        <w:rPr>
          <w:sz w:val="20"/>
          <w:szCs w:val="20"/>
          <w:vertAlign w:val="superscript"/>
          <w:lang w:val="en-AU"/>
        </w:rPr>
        <w:t>th</w:t>
      </w:r>
      <w:r w:rsidR="00320BB5" w:rsidRPr="00DF79DB">
        <w:rPr>
          <w:sz w:val="20"/>
          <w:szCs w:val="20"/>
          <w:lang w:val="en-AU"/>
        </w:rPr>
        <w:t xml:space="preserve"> August 2017.</w:t>
      </w:r>
    </w:p>
    <w:p w14:paraId="283B50D4" w14:textId="53744100" w:rsidR="00320BB5" w:rsidRPr="00DF79DB" w:rsidRDefault="00320BB5" w:rsidP="00FB7830">
      <w:pPr>
        <w:pStyle w:val="ListParagraph"/>
        <w:numPr>
          <w:ilvl w:val="0"/>
          <w:numId w:val="26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To receive and consider the Annual Report of the committee (President’s Report).</w:t>
      </w:r>
    </w:p>
    <w:p w14:paraId="2DEE8A52" w14:textId="68DE0331" w:rsidR="00320BB5" w:rsidRPr="00DF79DB" w:rsidRDefault="00320BB5" w:rsidP="00FB7830">
      <w:pPr>
        <w:pStyle w:val="ListParagraph"/>
        <w:numPr>
          <w:ilvl w:val="0"/>
          <w:numId w:val="26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To receive and consider the financial statements of the Hoppers Crossing Tennis Club Incorporated for the 2017/2018 financial year.</w:t>
      </w:r>
    </w:p>
    <w:p w14:paraId="282D56BA" w14:textId="512DA984" w:rsidR="00320BB5" w:rsidRPr="00DF79DB" w:rsidRDefault="00320BB5" w:rsidP="00FB7830">
      <w:pPr>
        <w:pStyle w:val="ListParagraph"/>
        <w:numPr>
          <w:ilvl w:val="0"/>
          <w:numId w:val="26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To receive and consider the reports of the following sub committees:</w:t>
      </w:r>
    </w:p>
    <w:p w14:paraId="5FCD097D" w14:textId="0C7113FA" w:rsidR="00320BB5" w:rsidRPr="00DF79DB" w:rsidRDefault="00320BB5" w:rsidP="00320BB5">
      <w:pPr>
        <w:pStyle w:val="ListParagraph"/>
        <w:numPr>
          <w:ilvl w:val="0"/>
          <w:numId w:val="27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Junior Tennis</w:t>
      </w:r>
    </w:p>
    <w:p w14:paraId="69181E42" w14:textId="58EECE5E" w:rsidR="00320BB5" w:rsidRPr="00DF79DB" w:rsidRDefault="00320BB5" w:rsidP="00320BB5">
      <w:pPr>
        <w:pStyle w:val="ListParagraph"/>
        <w:numPr>
          <w:ilvl w:val="0"/>
          <w:numId w:val="27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Senior Tennis</w:t>
      </w:r>
    </w:p>
    <w:p w14:paraId="5C6FDAE4" w14:textId="2FD4E2FE" w:rsidR="00320BB5" w:rsidRDefault="00320BB5" w:rsidP="00320BB5">
      <w:pPr>
        <w:pStyle w:val="ListParagraph"/>
        <w:numPr>
          <w:ilvl w:val="0"/>
          <w:numId w:val="27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Night Tennis</w:t>
      </w:r>
    </w:p>
    <w:p w14:paraId="1514E6F8" w14:textId="35FDB35B" w:rsidR="00731C54" w:rsidRPr="00DF79DB" w:rsidRDefault="00731C54" w:rsidP="00320BB5">
      <w:pPr>
        <w:pStyle w:val="ListParagraph"/>
        <w:numPr>
          <w:ilvl w:val="0"/>
          <w:numId w:val="27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Coaches Report.</w:t>
      </w:r>
    </w:p>
    <w:p w14:paraId="491EC57E" w14:textId="722660B6" w:rsidR="00320BB5" w:rsidRPr="00DF79DB" w:rsidRDefault="00320BB5" w:rsidP="00320BB5">
      <w:pPr>
        <w:rPr>
          <w:sz w:val="20"/>
          <w:szCs w:val="20"/>
          <w:lang w:val="en-AU"/>
        </w:rPr>
      </w:pPr>
    </w:p>
    <w:p w14:paraId="45591E27" w14:textId="44E84129" w:rsidR="00320BB5" w:rsidRPr="00DF79DB" w:rsidRDefault="00320BB5" w:rsidP="00320BB5">
      <w:pPr>
        <w:pStyle w:val="ListParagraph"/>
        <w:numPr>
          <w:ilvl w:val="0"/>
          <w:numId w:val="26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Resolution 1</w:t>
      </w:r>
    </w:p>
    <w:p w14:paraId="1D1889C1" w14:textId="489AB21B" w:rsidR="00320BB5" w:rsidRPr="00DF79DB" w:rsidRDefault="00320BB5" w:rsidP="00320BB5">
      <w:pPr>
        <w:pStyle w:val="ListParagraph"/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To consider and, if thought fit, pass the following an ordinary resolution:</w:t>
      </w:r>
    </w:p>
    <w:p w14:paraId="3AA9453D" w14:textId="508068F9" w:rsidR="00320BB5" w:rsidRPr="00DF79DB" w:rsidRDefault="00320BB5" w:rsidP="00320BB5">
      <w:pPr>
        <w:pStyle w:val="ListParagraph"/>
        <w:rPr>
          <w:sz w:val="20"/>
          <w:szCs w:val="20"/>
          <w:lang w:val="en-AU"/>
        </w:rPr>
      </w:pPr>
      <w:proofErr w:type="gramStart"/>
      <w:r w:rsidRPr="00DF79DB">
        <w:rPr>
          <w:sz w:val="20"/>
          <w:szCs w:val="20"/>
          <w:lang w:val="en-AU"/>
        </w:rPr>
        <w:t>“ That</w:t>
      </w:r>
      <w:proofErr w:type="gramEnd"/>
      <w:r w:rsidRPr="00DF79DB">
        <w:rPr>
          <w:sz w:val="20"/>
          <w:szCs w:val="20"/>
          <w:lang w:val="en-AU"/>
        </w:rPr>
        <w:t xml:space="preserve"> the number of the ordinary members of the Committee for the 2018/2019 financial year be set at eight”.</w:t>
      </w:r>
    </w:p>
    <w:p w14:paraId="270C7933" w14:textId="0885FD77" w:rsidR="00320BB5" w:rsidRPr="00DF79DB" w:rsidRDefault="00320BB5" w:rsidP="00320BB5">
      <w:pPr>
        <w:rPr>
          <w:sz w:val="20"/>
          <w:szCs w:val="20"/>
          <w:lang w:val="en-AU"/>
        </w:rPr>
      </w:pPr>
    </w:p>
    <w:p w14:paraId="17597BD3" w14:textId="47516EDB" w:rsidR="00320BB5" w:rsidRPr="00DF79DB" w:rsidRDefault="00DF79DB" w:rsidP="00320BB5">
      <w:pPr>
        <w:pStyle w:val="ListParagraph"/>
        <w:numPr>
          <w:ilvl w:val="0"/>
          <w:numId w:val="26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Election of Committee</w:t>
      </w:r>
    </w:p>
    <w:p w14:paraId="1A16A359" w14:textId="1394D9F3" w:rsidR="00DF79DB" w:rsidRPr="00DF79DB" w:rsidRDefault="00DF79DB" w:rsidP="00DF79DB">
      <w:pPr>
        <w:pStyle w:val="ListParagraph"/>
        <w:numPr>
          <w:ilvl w:val="0"/>
          <w:numId w:val="28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President</w:t>
      </w:r>
    </w:p>
    <w:p w14:paraId="5CC46144" w14:textId="0427BA8C" w:rsidR="00DF79DB" w:rsidRPr="00DF79DB" w:rsidRDefault="00DF79DB" w:rsidP="00DF79DB">
      <w:pPr>
        <w:pStyle w:val="ListParagraph"/>
        <w:numPr>
          <w:ilvl w:val="0"/>
          <w:numId w:val="28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Secretary</w:t>
      </w:r>
    </w:p>
    <w:p w14:paraId="032C4A4E" w14:textId="2E42CDBB" w:rsidR="00DF79DB" w:rsidRPr="00DF79DB" w:rsidRDefault="00DF79DB" w:rsidP="00DF79DB">
      <w:pPr>
        <w:pStyle w:val="ListParagraph"/>
        <w:numPr>
          <w:ilvl w:val="0"/>
          <w:numId w:val="28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Treasurer</w:t>
      </w:r>
    </w:p>
    <w:p w14:paraId="53DB5806" w14:textId="3B04C34A" w:rsidR="00DF79DB" w:rsidRPr="00DF79DB" w:rsidRDefault="00DF79DB" w:rsidP="00DF79DB">
      <w:pPr>
        <w:pStyle w:val="ListParagraph"/>
        <w:numPr>
          <w:ilvl w:val="0"/>
          <w:numId w:val="28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Ordinary members (up to 8)</w:t>
      </w:r>
    </w:p>
    <w:p w14:paraId="40C4D2D0" w14:textId="386CF02C" w:rsidR="00DF79DB" w:rsidRPr="00DF79DB" w:rsidRDefault="00DF79DB" w:rsidP="00DF79DB">
      <w:pPr>
        <w:rPr>
          <w:sz w:val="20"/>
          <w:szCs w:val="20"/>
          <w:lang w:val="en-AU"/>
        </w:rPr>
      </w:pPr>
    </w:p>
    <w:p w14:paraId="46469F33" w14:textId="1B267A7B" w:rsidR="00DF79DB" w:rsidRPr="00DF79DB" w:rsidRDefault="00DF79DB" w:rsidP="00DF79DB">
      <w:pPr>
        <w:pStyle w:val="ListParagraph"/>
        <w:numPr>
          <w:ilvl w:val="0"/>
          <w:numId w:val="26"/>
        </w:numPr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Resolution 2</w:t>
      </w:r>
    </w:p>
    <w:p w14:paraId="2E3587CB" w14:textId="71AF8767" w:rsidR="00DF79DB" w:rsidRPr="00DF79DB" w:rsidRDefault="00DF79DB" w:rsidP="00DF79DB">
      <w:pPr>
        <w:pStyle w:val="ListParagraph"/>
        <w:rPr>
          <w:sz w:val="20"/>
          <w:szCs w:val="20"/>
          <w:lang w:val="en-AU"/>
        </w:rPr>
      </w:pPr>
      <w:r w:rsidRPr="00DF79DB">
        <w:rPr>
          <w:sz w:val="20"/>
          <w:szCs w:val="20"/>
          <w:lang w:val="en-AU"/>
        </w:rPr>
        <w:t>To consider and, if thought fit, pass the following as an ordinary resolution:</w:t>
      </w:r>
    </w:p>
    <w:p w14:paraId="75EA7333" w14:textId="09A225E1" w:rsidR="00DF79DB" w:rsidRPr="00DF79DB" w:rsidRDefault="00DF79DB" w:rsidP="00DF79DB">
      <w:pPr>
        <w:pStyle w:val="ListParagraph"/>
        <w:rPr>
          <w:sz w:val="20"/>
          <w:szCs w:val="20"/>
          <w:lang w:val="en-AU"/>
        </w:rPr>
      </w:pPr>
      <w:proofErr w:type="gramStart"/>
      <w:r w:rsidRPr="00DF79DB">
        <w:rPr>
          <w:sz w:val="20"/>
          <w:szCs w:val="20"/>
          <w:lang w:val="en-AU"/>
        </w:rPr>
        <w:t>“ That</w:t>
      </w:r>
      <w:proofErr w:type="gramEnd"/>
    </w:p>
    <w:p w14:paraId="2C93CDD4" w14:textId="784A1656" w:rsidR="00DF79DB" w:rsidRPr="00CB7EE2" w:rsidRDefault="00DF79DB" w:rsidP="00DF79DB">
      <w:pPr>
        <w:pStyle w:val="ListParagraph"/>
        <w:numPr>
          <w:ilvl w:val="0"/>
          <w:numId w:val="29"/>
        </w:numPr>
        <w:rPr>
          <w:sz w:val="20"/>
          <w:szCs w:val="20"/>
          <w:lang w:val="en-AU"/>
        </w:rPr>
      </w:pPr>
      <w:r w:rsidRPr="00CB7EE2">
        <w:rPr>
          <w:sz w:val="20"/>
          <w:szCs w:val="20"/>
          <w:lang w:val="en-AU"/>
        </w:rPr>
        <w:t>The type and composition of each membership category will be maintained.</w:t>
      </w:r>
    </w:p>
    <w:p w14:paraId="5AE5AA8C" w14:textId="6160AFD1" w:rsidR="00FB7830" w:rsidRPr="00CB7EE2" w:rsidRDefault="00DF79DB" w:rsidP="00DF79DB">
      <w:pPr>
        <w:pStyle w:val="ListParagraph"/>
        <w:numPr>
          <w:ilvl w:val="0"/>
          <w:numId w:val="29"/>
        </w:numPr>
        <w:rPr>
          <w:sz w:val="20"/>
          <w:szCs w:val="20"/>
          <w:lang w:val="en-AU"/>
        </w:rPr>
      </w:pPr>
      <w:r w:rsidRPr="00CB7EE2">
        <w:rPr>
          <w:sz w:val="20"/>
          <w:szCs w:val="20"/>
          <w:lang w:val="en-AU"/>
        </w:rPr>
        <w:t>The 2018/19 annual fees and pro-rata fees for each category of membership be maintained at the current levels.</w:t>
      </w:r>
    </w:p>
    <w:p w14:paraId="29668272" w14:textId="360A76D9" w:rsidR="00DF79DB" w:rsidRPr="00CB7EE2" w:rsidRDefault="00DF79DB" w:rsidP="00DF79DB">
      <w:pPr>
        <w:pStyle w:val="ListParagraph"/>
        <w:numPr>
          <w:ilvl w:val="0"/>
          <w:numId w:val="29"/>
        </w:numPr>
        <w:rPr>
          <w:sz w:val="20"/>
          <w:szCs w:val="20"/>
          <w:lang w:val="en-AU"/>
        </w:rPr>
      </w:pPr>
      <w:r w:rsidRPr="00CB7EE2">
        <w:rPr>
          <w:sz w:val="20"/>
          <w:szCs w:val="20"/>
          <w:lang w:val="en-AU"/>
        </w:rPr>
        <w:t>The Night Tennis Fees will remain unchanged for 2018/2019.</w:t>
      </w:r>
    </w:p>
    <w:p w14:paraId="2694D05E" w14:textId="2B6350C6" w:rsidR="00DF79DB" w:rsidRPr="00CB7EE2" w:rsidRDefault="00DF79DB" w:rsidP="00DF79DB">
      <w:pPr>
        <w:pStyle w:val="ListParagraph"/>
        <w:numPr>
          <w:ilvl w:val="0"/>
          <w:numId w:val="29"/>
        </w:numPr>
        <w:rPr>
          <w:sz w:val="20"/>
          <w:szCs w:val="20"/>
          <w:lang w:val="en-AU"/>
        </w:rPr>
      </w:pPr>
      <w:r w:rsidRPr="00CB7EE2">
        <w:rPr>
          <w:sz w:val="20"/>
          <w:szCs w:val="20"/>
          <w:lang w:val="en-AU"/>
        </w:rPr>
        <w:t>The 2018/2019 annual membership fees become due on October 1</w:t>
      </w:r>
      <w:r w:rsidRPr="00CB7EE2">
        <w:rPr>
          <w:sz w:val="20"/>
          <w:szCs w:val="20"/>
          <w:vertAlign w:val="superscript"/>
          <w:lang w:val="en-AU"/>
        </w:rPr>
        <w:t>st</w:t>
      </w:r>
      <w:r w:rsidRPr="00CB7EE2">
        <w:rPr>
          <w:sz w:val="20"/>
          <w:szCs w:val="20"/>
          <w:lang w:val="en-AU"/>
        </w:rPr>
        <w:t xml:space="preserve"> 2018.</w:t>
      </w:r>
    </w:p>
    <w:p w14:paraId="1C1E8A15" w14:textId="0ADBA579" w:rsidR="00DF79DB" w:rsidRPr="00CB7EE2" w:rsidRDefault="00DF79DB" w:rsidP="00DF79DB">
      <w:pPr>
        <w:pStyle w:val="ListParagraph"/>
        <w:numPr>
          <w:ilvl w:val="0"/>
          <w:numId w:val="29"/>
        </w:numPr>
        <w:rPr>
          <w:sz w:val="20"/>
          <w:szCs w:val="20"/>
          <w:lang w:val="en-AU"/>
        </w:rPr>
      </w:pPr>
      <w:r w:rsidRPr="00CB7EE2">
        <w:rPr>
          <w:sz w:val="20"/>
          <w:szCs w:val="20"/>
          <w:lang w:val="en-AU"/>
        </w:rPr>
        <w:t>The 2018/2019 half yearly fees will be due October 1</w:t>
      </w:r>
      <w:r w:rsidRPr="00CB7EE2">
        <w:rPr>
          <w:sz w:val="20"/>
          <w:szCs w:val="20"/>
          <w:vertAlign w:val="superscript"/>
          <w:lang w:val="en-AU"/>
        </w:rPr>
        <w:t>st</w:t>
      </w:r>
      <w:r w:rsidRPr="00CB7EE2">
        <w:rPr>
          <w:sz w:val="20"/>
          <w:szCs w:val="20"/>
          <w:lang w:val="en-AU"/>
        </w:rPr>
        <w:t xml:space="preserve"> 2019, and April 1</w:t>
      </w:r>
      <w:r w:rsidRPr="00CB7EE2">
        <w:rPr>
          <w:sz w:val="20"/>
          <w:szCs w:val="20"/>
          <w:vertAlign w:val="superscript"/>
          <w:lang w:val="en-AU"/>
        </w:rPr>
        <w:t>st</w:t>
      </w:r>
      <w:r w:rsidRPr="00CB7EE2">
        <w:rPr>
          <w:sz w:val="20"/>
          <w:szCs w:val="20"/>
          <w:lang w:val="en-AU"/>
        </w:rPr>
        <w:t xml:space="preserve"> 2019.</w:t>
      </w:r>
    </w:p>
    <w:p w14:paraId="2767C83C" w14:textId="7985298A" w:rsidR="00DF79DB" w:rsidRPr="00CB7EE2" w:rsidRDefault="00DF79DB" w:rsidP="00DF79DB">
      <w:pPr>
        <w:pStyle w:val="ListParagraph"/>
        <w:numPr>
          <w:ilvl w:val="0"/>
          <w:numId w:val="29"/>
        </w:numPr>
        <w:rPr>
          <w:sz w:val="20"/>
          <w:szCs w:val="20"/>
          <w:lang w:val="en-AU"/>
        </w:rPr>
      </w:pPr>
      <w:r w:rsidRPr="00CB7EE2">
        <w:rPr>
          <w:sz w:val="20"/>
          <w:szCs w:val="20"/>
          <w:lang w:val="en-AU"/>
        </w:rPr>
        <w:t>Pro rata fees will be available on a month by month basis for each membership category.</w:t>
      </w:r>
      <w:r w:rsidR="00CB7EE2" w:rsidRPr="00CB7EE2">
        <w:rPr>
          <w:sz w:val="20"/>
          <w:szCs w:val="20"/>
          <w:lang w:val="en-AU"/>
        </w:rPr>
        <w:t xml:space="preserve"> </w:t>
      </w:r>
    </w:p>
    <w:p w14:paraId="0E509E6C" w14:textId="4E60ADC9" w:rsidR="00DF79DB" w:rsidRPr="00CB7EE2" w:rsidRDefault="00CB7EE2" w:rsidP="00DF79DB">
      <w:pPr>
        <w:pStyle w:val="ListParagraph"/>
        <w:numPr>
          <w:ilvl w:val="0"/>
          <w:numId w:val="29"/>
        </w:numPr>
        <w:rPr>
          <w:sz w:val="20"/>
          <w:szCs w:val="20"/>
          <w:lang w:val="en-AU"/>
        </w:rPr>
      </w:pPr>
      <w:r w:rsidRPr="00CB7EE2">
        <w:rPr>
          <w:sz w:val="20"/>
          <w:szCs w:val="20"/>
          <w:lang w:val="en-AU"/>
        </w:rPr>
        <w:t>Ball money will be paid for by the HCTC for each competition membership.</w:t>
      </w:r>
    </w:p>
    <w:p w14:paraId="39B7F207" w14:textId="0637E265" w:rsidR="00DF79DB" w:rsidRDefault="00DF79DB" w:rsidP="00DF79DB">
      <w:pPr>
        <w:pStyle w:val="ListParagraph"/>
        <w:numPr>
          <w:ilvl w:val="0"/>
          <w:numId w:val="29"/>
        </w:numPr>
        <w:rPr>
          <w:sz w:val="20"/>
          <w:szCs w:val="20"/>
          <w:lang w:val="en-AU"/>
        </w:rPr>
      </w:pPr>
      <w:r w:rsidRPr="00CB7EE2">
        <w:rPr>
          <w:sz w:val="20"/>
          <w:szCs w:val="20"/>
          <w:lang w:val="en-AU"/>
        </w:rPr>
        <w:t>All fees are available via the HCTC Membership Form.</w:t>
      </w:r>
    </w:p>
    <w:p w14:paraId="28F4F796" w14:textId="43F0F30C" w:rsidR="00731C54" w:rsidRPr="00CB7EE2" w:rsidRDefault="00731C54" w:rsidP="00DF79DB">
      <w:pPr>
        <w:pStyle w:val="ListParagraph"/>
        <w:numPr>
          <w:ilvl w:val="0"/>
          <w:numId w:val="29"/>
        </w:numPr>
        <w:rPr>
          <w:sz w:val="20"/>
          <w:szCs w:val="20"/>
          <w:lang w:val="en-AU"/>
        </w:rPr>
      </w:pPr>
      <w:r w:rsidRPr="00731C54">
        <w:rPr>
          <w:sz w:val="20"/>
          <w:szCs w:val="20"/>
          <w:lang w:val="en-AU"/>
        </w:rPr>
        <w:t xml:space="preserve">Light fees will increase </w:t>
      </w:r>
      <w:r>
        <w:rPr>
          <w:sz w:val="20"/>
          <w:szCs w:val="20"/>
          <w:lang w:val="en-AU"/>
        </w:rPr>
        <w:t>by $10.00 per member due to the ‘Book A Court” fee system.</w:t>
      </w:r>
    </w:p>
    <w:p w14:paraId="27EAE5F8" w14:textId="0F202569" w:rsidR="00CB7EE2" w:rsidRDefault="00CB7EE2" w:rsidP="00CB7EE2">
      <w:pPr>
        <w:pStyle w:val="ListParagraph"/>
        <w:ind w:left="1440"/>
        <w:rPr>
          <w:lang w:val="en-AU"/>
        </w:rPr>
      </w:pPr>
    </w:p>
    <w:p w14:paraId="5F47F453" w14:textId="6675036B" w:rsidR="00B44516" w:rsidRDefault="00B44516" w:rsidP="00CB7EE2">
      <w:pPr>
        <w:pStyle w:val="ListParagraph"/>
        <w:ind w:left="1440"/>
        <w:rPr>
          <w:lang w:val="en-AU"/>
        </w:rPr>
      </w:pPr>
    </w:p>
    <w:p w14:paraId="10F62B9B" w14:textId="34B66EC6" w:rsidR="00B44516" w:rsidRPr="00B44516" w:rsidRDefault="00B44516" w:rsidP="00B44516">
      <w:pPr>
        <w:pStyle w:val="ListParagraph"/>
        <w:numPr>
          <w:ilvl w:val="0"/>
          <w:numId w:val="26"/>
        </w:numPr>
        <w:rPr>
          <w:sz w:val="20"/>
          <w:szCs w:val="20"/>
          <w:lang w:val="en-AU"/>
        </w:rPr>
      </w:pPr>
      <w:r w:rsidRPr="00B44516">
        <w:rPr>
          <w:sz w:val="20"/>
          <w:szCs w:val="20"/>
          <w:lang w:val="en-AU"/>
        </w:rPr>
        <w:t>Special Presentations</w:t>
      </w:r>
    </w:p>
    <w:p w14:paraId="55C4672A" w14:textId="28ADC9C9" w:rsidR="00B44516" w:rsidRPr="00B44516" w:rsidRDefault="00B44516" w:rsidP="00B44516">
      <w:pPr>
        <w:pStyle w:val="ListParagraph"/>
        <w:numPr>
          <w:ilvl w:val="0"/>
          <w:numId w:val="30"/>
        </w:numPr>
        <w:rPr>
          <w:sz w:val="20"/>
          <w:szCs w:val="20"/>
          <w:lang w:val="en-AU"/>
        </w:rPr>
      </w:pPr>
      <w:r w:rsidRPr="00B44516">
        <w:rPr>
          <w:sz w:val="20"/>
          <w:szCs w:val="20"/>
          <w:lang w:val="en-AU"/>
        </w:rPr>
        <w:t>Life member award (if applicable).</w:t>
      </w:r>
    </w:p>
    <w:p w14:paraId="2E22E1B0" w14:textId="39987954" w:rsidR="00B44516" w:rsidRPr="00B44516" w:rsidRDefault="00B44516" w:rsidP="00B44516">
      <w:pPr>
        <w:pStyle w:val="ListParagraph"/>
        <w:numPr>
          <w:ilvl w:val="0"/>
          <w:numId w:val="30"/>
        </w:numPr>
        <w:rPr>
          <w:sz w:val="20"/>
          <w:szCs w:val="20"/>
          <w:lang w:val="en-AU"/>
        </w:rPr>
      </w:pPr>
      <w:r w:rsidRPr="00B44516">
        <w:rPr>
          <w:sz w:val="20"/>
          <w:szCs w:val="20"/>
          <w:lang w:val="en-AU"/>
        </w:rPr>
        <w:t>Door Prize Raffle awarded.</w:t>
      </w:r>
    </w:p>
    <w:p w14:paraId="2973614F" w14:textId="305855CB" w:rsidR="00B44516" w:rsidRPr="00B44516" w:rsidRDefault="00B44516" w:rsidP="00B44516">
      <w:pPr>
        <w:rPr>
          <w:sz w:val="20"/>
          <w:szCs w:val="20"/>
          <w:lang w:val="en-AU"/>
        </w:rPr>
      </w:pPr>
    </w:p>
    <w:p w14:paraId="47E01906" w14:textId="73F14E0E" w:rsidR="00B44516" w:rsidRPr="00B44516" w:rsidRDefault="00B44516" w:rsidP="00B44516">
      <w:pPr>
        <w:pStyle w:val="ListParagraph"/>
        <w:numPr>
          <w:ilvl w:val="0"/>
          <w:numId w:val="26"/>
        </w:numPr>
        <w:rPr>
          <w:sz w:val="20"/>
          <w:szCs w:val="20"/>
          <w:lang w:val="en-AU"/>
        </w:rPr>
      </w:pPr>
      <w:r w:rsidRPr="00B44516">
        <w:rPr>
          <w:sz w:val="20"/>
          <w:szCs w:val="20"/>
          <w:lang w:val="en-AU"/>
        </w:rPr>
        <w:t>Close of meeting.</w:t>
      </w:r>
    </w:p>
    <w:p w14:paraId="0B4C5478" w14:textId="7960DB6A" w:rsidR="00B44516" w:rsidRDefault="00B44516" w:rsidP="00B44516">
      <w:pPr>
        <w:rPr>
          <w:sz w:val="20"/>
          <w:szCs w:val="20"/>
          <w:lang w:val="en-AU"/>
        </w:rPr>
      </w:pPr>
    </w:p>
    <w:p w14:paraId="13CE69C5" w14:textId="70BC7292" w:rsidR="00B44516" w:rsidRDefault="00B44516" w:rsidP="00B44516">
      <w:pPr>
        <w:rPr>
          <w:sz w:val="20"/>
          <w:szCs w:val="20"/>
          <w:lang w:val="en-AU"/>
        </w:rPr>
      </w:pPr>
    </w:p>
    <w:p w14:paraId="08843A3D" w14:textId="7978397B" w:rsidR="00B44516" w:rsidRDefault="00B44516" w:rsidP="00B44516">
      <w:pPr>
        <w:rPr>
          <w:sz w:val="20"/>
          <w:szCs w:val="20"/>
          <w:lang w:val="en-AU"/>
        </w:rPr>
      </w:pPr>
    </w:p>
    <w:p w14:paraId="14420997" w14:textId="44769A88" w:rsidR="00B44516" w:rsidRPr="00B44516" w:rsidRDefault="00B44516" w:rsidP="00B44516">
      <w:pPr>
        <w:rPr>
          <w:sz w:val="20"/>
          <w:szCs w:val="20"/>
          <w:lang w:val="en-AU"/>
        </w:rPr>
      </w:pPr>
      <w:r>
        <w:rPr>
          <w:noProof/>
        </w:rPr>
        <w:drawing>
          <wp:inline distT="0" distB="0" distL="0" distR="0" wp14:anchorId="1513217C" wp14:editId="19F84FDE">
            <wp:extent cx="1882140" cy="11430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01" cy="134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61228" w14:textId="66E38343" w:rsidR="00B44516" w:rsidRDefault="00B44516" w:rsidP="00B44516">
      <w:pPr>
        <w:rPr>
          <w:lang w:val="en-AU"/>
        </w:rPr>
      </w:pPr>
    </w:p>
    <w:p w14:paraId="412F8F69" w14:textId="6A0B1ED2" w:rsidR="00B44516" w:rsidRDefault="00B44516" w:rsidP="00B44516">
      <w:pPr>
        <w:rPr>
          <w:b/>
          <w:lang w:val="en-AU"/>
        </w:rPr>
      </w:pPr>
      <w:r w:rsidRPr="00B44516">
        <w:rPr>
          <w:b/>
          <w:lang w:val="en-AU"/>
        </w:rPr>
        <w:t>Item 6 – Resolution 1</w:t>
      </w:r>
    </w:p>
    <w:p w14:paraId="47AA4B03" w14:textId="6B0C7B11" w:rsidR="00B44516" w:rsidRDefault="00B44516" w:rsidP="00B44516">
      <w:pPr>
        <w:rPr>
          <w:b/>
          <w:lang w:val="en-AU"/>
        </w:rPr>
      </w:pPr>
    </w:p>
    <w:p w14:paraId="58DA383B" w14:textId="2460F7D8" w:rsidR="00B44516" w:rsidRDefault="00B44516" w:rsidP="00B44516">
      <w:pPr>
        <w:rPr>
          <w:lang w:val="en-AU"/>
        </w:rPr>
      </w:pPr>
      <w:r>
        <w:rPr>
          <w:lang w:val="en-AU"/>
        </w:rPr>
        <w:t>The Hoppers Crossing Tennis Club Incorporated has noted to run an effective committee, that the number of ordinary members of the Committee (if any) should be not exceed 8 members.</w:t>
      </w:r>
    </w:p>
    <w:p w14:paraId="3710F28F" w14:textId="203630AB" w:rsidR="00B44516" w:rsidRDefault="00B44516" w:rsidP="00B44516">
      <w:pPr>
        <w:rPr>
          <w:lang w:val="en-AU"/>
        </w:rPr>
      </w:pPr>
    </w:p>
    <w:p w14:paraId="59F5C5FE" w14:textId="10D44DFA" w:rsidR="00B44516" w:rsidRPr="00731C54" w:rsidRDefault="00B44516" w:rsidP="00B44516">
      <w:pPr>
        <w:rPr>
          <w:b/>
          <w:lang w:val="en-AU"/>
        </w:rPr>
      </w:pPr>
      <w:r w:rsidRPr="00731C54">
        <w:rPr>
          <w:b/>
          <w:lang w:val="en-AU"/>
        </w:rPr>
        <w:t xml:space="preserve">Item </w:t>
      </w:r>
      <w:r w:rsidR="00731C54" w:rsidRPr="00731C54">
        <w:rPr>
          <w:b/>
          <w:lang w:val="en-AU"/>
        </w:rPr>
        <w:t>8 – Resolution 2</w:t>
      </w:r>
    </w:p>
    <w:p w14:paraId="0A081841" w14:textId="47453DCA" w:rsidR="00731C54" w:rsidRDefault="00731C54" w:rsidP="00731C54">
      <w:pPr>
        <w:rPr>
          <w:lang w:val="en-AU"/>
        </w:rPr>
      </w:pPr>
    </w:p>
    <w:p w14:paraId="466053FC" w14:textId="3F7B1593" w:rsidR="00731C54" w:rsidRDefault="00731C54" w:rsidP="00731C54">
      <w:pPr>
        <w:rPr>
          <w:lang w:val="en-AU"/>
        </w:rPr>
      </w:pPr>
      <w:r>
        <w:rPr>
          <w:lang w:val="en-AU"/>
        </w:rPr>
        <w:t>The proposed 2018/2019 Annual General Membership Fees, Pro-Rata Membership Fees and Pro Rata payment conditions will be shown in the Tables provided.</w:t>
      </w:r>
    </w:p>
    <w:p w14:paraId="0F6E3F04" w14:textId="137425E4" w:rsidR="00731C54" w:rsidRDefault="00731C54" w:rsidP="00731C54">
      <w:pPr>
        <w:rPr>
          <w:lang w:val="en-AU"/>
        </w:rPr>
      </w:pPr>
    </w:p>
    <w:p w14:paraId="69DE6076" w14:textId="4DBEE7F1" w:rsidR="00731C54" w:rsidRPr="00731C54" w:rsidRDefault="00731C54" w:rsidP="00731C54">
      <w:pPr>
        <w:rPr>
          <w:lang w:val="en-AU"/>
        </w:rPr>
      </w:pPr>
      <w:r>
        <w:rPr>
          <w:lang w:val="en-AU"/>
        </w:rPr>
        <w:t xml:space="preserve">It is proposed to retain all fees at the same level as those set in 2017/2018. </w:t>
      </w:r>
    </w:p>
    <w:p w14:paraId="343BA5DA" w14:textId="0DA8E70F" w:rsidR="00DF79DB" w:rsidRDefault="00DF79DB" w:rsidP="00731C54">
      <w:pPr>
        <w:rPr>
          <w:lang w:val="en-AU"/>
        </w:rPr>
      </w:pPr>
    </w:p>
    <w:p w14:paraId="23B4D9CE" w14:textId="54463BDC" w:rsidR="00731C54" w:rsidRDefault="00731C54" w:rsidP="00731C54">
      <w:pPr>
        <w:rPr>
          <w:b/>
          <w:lang w:val="en-AU"/>
        </w:rPr>
      </w:pPr>
      <w:r w:rsidRPr="00731C54">
        <w:rPr>
          <w:b/>
          <w:lang w:val="en-AU"/>
        </w:rPr>
        <w:t>Recommendation:</w:t>
      </w:r>
    </w:p>
    <w:p w14:paraId="257354FE" w14:textId="54906798" w:rsidR="00731C54" w:rsidRPr="00731C54" w:rsidRDefault="00731C54" w:rsidP="00731C54">
      <w:pPr>
        <w:rPr>
          <w:lang w:val="en-AU"/>
        </w:rPr>
      </w:pPr>
    </w:p>
    <w:p w14:paraId="42E30B75" w14:textId="02236E56" w:rsidR="00731C54" w:rsidRPr="00731C54" w:rsidRDefault="00731C54" w:rsidP="00731C54">
      <w:pPr>
        <w:rPr>
          <w:lang w:val="en-AU"/>
        </w:rPr>
      </w:pPr>
      <w:r w:rsidRPr="00731C54">
        <w:rPr>
          <w:lang w:val="en-AU"/>
        </w:rPr>
        <w:t xml:space="preserve">The Hoppers Crossing </w:t>
      </w:r>
      <w:r>
        <w:rPr>
          <w:lang w:val="en-AU"/>
        </w:rPr>
        <w:t>T</w:t>
      </w:r>
      <w:bookmarkStart w:id="0" w:name="_GoBack"/>
      <w:bookmarkEnd w:id="0"/>
      <w:r w:rsidRPr="00731C54">
        <w:rPr>
          <w:lang w:val="en-AU"/>
        </w:rPr>
        <w:t>ennis Club committee recommends that the Members vote in favour of Resolution 2.</w:t>
      </w:r>
    </w:p>
    <w:p w14:paraId="0391AA1E" w14:textId="77777777" w:rsidR="00731C54" w:rsidRPr="00731C54" w:rsidRDefault="00731C54" w:rsidP="00731C54">
      <w:pPr>
        <w:rPr>
          <w:lang w:val="en-AU"/>
        </w:rPr>
      </w:pPr>
    </w:p>
    <w:p w14:paraId="2E4F7227" w14:textId="77777777" w:rsidR="00FB7830" w:rsidRPr="00FB7830" w:rsidRDefault="00FB7830" w:rsidP="00FB7830">
      <w:pPr>
        <w:rPr>
          <w:sz w:val="18"/>
          <w:szCs w:val="18"/>
          <w:lang w:val="en-AU"/>
        </w:rPr>
      </w:pPr>
    </w:p>
    <w:sectPr w:rsidR="00FB7830" w:rsidRPr="00FB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D126BF"/>
    <w:multiLevelType w:val="hybridMultilevel"/>
    <w:tmpl w:val="79704304"/>
    <w:lvl w:ilvl="0" w:tplc="D8DAA6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8412D5"/>
    <w:multiLevelType w:val="hybridMultilevel"/>
    <w:tmpl w:val="08C85F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D4B2ABA"/>
    <w:multiLevelType w:val="hybridMultilevel"/>
    <w:tmpl w:val="AA66A8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1D0ECA"/>
    <w:multiLevelType w:val="hybridMultilevel"/>
    <w:tmpl w:val="37261E58"/>
    <w:lvl w:ilvl="0" w:tplc="7326EBA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FD40DAC"/>
    <w:multiLevelType w:val="hybridMultilevel"/>
    <w:tmpl w:val="728A8280"/>
    <w:lvl w:ilvl="0" w:tplc="E3AA77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E3530E7"/>
    <w:multiLevelType w:val="hybridMultilevel"/>
    <w:tmpl w:val="9DF43DFE"/>
    <w:lvl w:ilvl="0" w:tplc="D8A27B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B12FB1"/>
    <w:multiLevelType w:val="hybridMultilevel"/>
    <w:tmpl w:val="B9D84A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18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21"/>
  </w:num>
  <w:num w:numId="22">
    <w:abstractNumId w:val="11"/>
  </w:num>
  <w:num w:numId="23">
    <w:abstractNumId w:val="29"/>
  </w:num>
  <w:num w:numId="24">
    <w:abstractNumId w:val="17"/>
  </w:num>
  <w:num w:numId="25">
    <w:abstractNumId w:val="20"/>
  </w:num>
  <w:num w:numId="26">
    <w:abstractNumId w:val="28"/>
  </w:num>
  <w:num w:numId="27">
    <w:abstractNumId w:val="25"/>
  </w:num>
  <w:num w:numId="28">
    <w:abstractNumId w:val="14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30"/>
    <w:rsid w:val="00320BB5"/>
    <w:rsid w:val="00645252"/>
    <w:rsid w:val="006D3D74"/>
    <w:rsid w:val="00731C54"/>
    <w:rsid w:val="0083569A"/>
    <w:rsid w:val="00A9204E"/>
    <w:rsid w:val="00B44516"/>
    <w:rsid w:val="00CB7EE2"/>
    <w:rsid w:val="00DF79DB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4CAB"/>
  <w15:chartTrackingRefBased/>
  <w15:docId w15:val="{70E48917-848F-41A5-86DB-0F392AEA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B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CA570-2E47-482D-AD9C-8A06BF0F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SINGLETON</dc:creator>
  <cp:keywords/>
  <dc:description/>
  <cp:lastModifiedBy>GARRY SINGLETON</cp:lastModifiedBy>
  <cp:revision>2</cp:revision>
  <dcterms:created xsi:type="dcterms:W3CDTF">2018-07-29T09:25:00Z</dcterms:created>
  <dcterms:modified xsi:type="dcterms:W3CDTF">2018-07-29T10:21:00Z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