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A8" w:rsidRPr="00D74A70" w:rsidRDefault="00D74A70" w:rsidP="00D74A70">
      <w:pPr>
        <w:kinsoku w:val="0"/>
        <w:overflowPunct w:val="0"/>
        <w:ind w:left="104"/>
        <w:rPr>
          <w:rFonts w:ascii="Myriad Pro" w:hAnsi="Myriad Pro" w:cs="Arial"/>
          <w:color w:val="000000"/>
          <w:sz w:val="28"/>
          <w:szCs w:val="28"/>
        </w:rPr>
      </w:pPr>
      <w:bookmarkStart w:id="0" w:name="_GoBack"/>
      <w:bookmarkEnd w:id="0"/>
      <w:r w:rsidRPr="00D74A70">
        <w:rPr>
          <w:rFonts w:ascii="Myriad Pro" w:hAnsi="Myriad Pro" w:cs="Arial"/>
          <w:b/>
          <w:bCs/>
          <w:color w:val="009BDF"/>
          <w:spacing w:val="1"/>
          <w:sz w:val="28"/>
          <w:szCs w:val="28"/>
        </w:rPr>
        <w:br/>
      </w:r>
      <w:r w:rsidR="00BF6197" w:rsidRPr="00D74A70">
        <w:rPr>
          <w:rFonts w:ascii="Myriad Pro" w:hAnsi="Myriad Pro" w:cs="Arial"/>
          <w:b/>
          <w:bCs/>
          <w:color w:val="009BDF"/>
          <w:spacing w:val="1"/>
          <w:sz w:val="28"/>
          <w:szCs w:val="28"/>
        </w:rPr>
        <w:t>So</w:t>
      </w:r>
      <w:r w:rsidR="00BF6197" w:rsidRPr="00D74A70">
        <w:rPr>
          <w:rFonts w:ascii="Myriad Pro" w:hAnsi="Myriad Pro" w:cs="Arial"/>
          <w:b/>
          <w:bCs/>
          <w:color w:val="009BDF"/>
          <w:sz w:val="28"/>
          <w:szCs w:val="28"/>
        </w:rPr>
        <w:t>cial</w:t>
      </w:r>
      <w:r w:rsidR="00BF6197" w:rsidRPr="00D74A70">
        <w:rPr>
          <w:rFonts w:ascii="Myriad Pro" w:hAnsi="Myriad Pro" w:cs="Arial"/>
          <w:b/>
          <w:bCs/>
          <w:color w:val="009BDF"/>
          <w:spacing w:val="-9"/>
          <w:sz w:val="28"/>
          <w:szCs w:val="28"/>
        </w:rPr>
        <w:t xml:space="preserve"> </w:t>
      </w:r>
      <w:r w:rsidR="00BF6197" w:rsidRPr="00D74A70">
        <w:rPr>
          <w:rFonts w:ascii="Myriad Pro" w:hAnsi="Myriad Pro" w:cs="Arial"/>
          <w:b/>
          <w:bCs/>
          <w:color w:val="009BDF"/>
          <w:spacing w:val="1"/>
          <w:sz w:val="28"/>
          <w:szCs w:val="28"/>
        </w:rPr>
        <w:t>M</w:t>
      </w:r>
      <w:r w:rsidR="00BF6197" w:rsidRPr="00D74A70">
        <w:rPr>
          <w:rFonts w:ascii="Myriad Pro" w:hAnsi="Myriad Pro" w:cs="Arial"/>
          <w:b/>
          <w:bCs/>
          <w:color w:val="009BDF"/>
          <w:sz w:val="28"/>
          <w:szCs w:val="28"/>
        </w:rPr>
        <w:t>e</w:t>
      </w:r>
      <w:r w:rsidR="00BF6197" w:rsidRPr="00D74A70">
        <w:rPr>
          <w:rFonts w:ascii="Myriad Pro" w:hAnsi="Myriad Pro" w:cs="Arial"/>
          <w:b/>
          <w:bCs/>
          <w:color w:val="009BDF"/>
          <w:spacing w:val="1"/>
          <w:sz w:val="28"/>
          <w:szCs w:val="28"/>
        </w:rPr>
        <w:t>d</w:t>
      </w:r>
      <w:r w:rsidR="00BF6197" w:rsidRPr="00D74A70">
        <w:rPr>
          <w:rFonts w:ascii="Myriad Pro" w:hAnsi="Myriad Pro" w:cs="Arial"/>
          <w:b/>
          <w:bCs/>
          <w:color w:val="009BDF"/>
          <w:sz w:val="28"/>
          <w:szCs w:val="28"/>
        </w:rPr>
        <w:t>ia</w:t>
      </w:r>
      <w:r w:rsidR="00BF6197" w:rsidRPr="00D74A70">
        <w:rPr>
          <w:rFonts w:ascii="Myriad Pro" w:hAnsi="Myriad Pro" w:cs="Arial"/>
          <w:b/>
          <w:bCs/>
          <w:color w:val="009BDF"/>
          <w:spacing w:val="-9"/>
          <w:sz w:val="28"/>
          <w:szCs w:val="28"/>
        </w:rPr>
        <w:t xml:space="preserve"> </w:t>
      </w:r>
      <w:r w:rsidR="00BF6197" w:rsidRPr="00D74A70">
        <w:rPr>
          <w:rFonts w:ascii="Myriad Pro" w:hAnsi="Myriad Pro" w:cs="Arial"/>
          <w:b/>
          <w:bCs/>
          <w:color w:val="009BDF"/>
          <w:sz w:val="28"/>
          <w:szCs w:val="28"/>
        </w:rPr>
        <w:t>(</w:t>
      </w:r>
      <w:r w:rsidR="00BF6197" w:rsidRPr="00D74A70">
        <w:rPr>
          <w:rFonts w:ascii="Myriad Pro" w:hAnsi="Myriad Pro" w:cs="Arial"/>
          <w:b/>
          <w:bCs/>
          <w:color w:val="009BDF"/>
          <w:spacing w:val="1"/>
          <w:sz w:val="28"/>
          <w:szCs w:val="28"/>
        </w:rPr>
        <w:t>Fo</w:t>
      </w:r>
      <w:r w:rsidR="00BF6197" w:rsidRPr="00D74A70">
        <w:rPr>
          <w:rFonts w:ascii="Myriad Pro" w:hAnsi="Myriad Pro" w:cs="Arial"/>
          <w:b/>
          <w:bCs/>
          <w:color w:val="009BDF"/>
          <w:sz w:val="28"/>
          <w:szCs w:val="28"/>
        </w:rPr>
        <w:t>r</w:t>
      </w:r>
      <w:r w:rsidR="00BF6197" w:rsidRPr="00D74A70">
        <w:rPr>
          <w:rFonts w:ascii="Myriad Pro" w:hAnsi="Myriad Pro" w:cs="Arial"/>
          <w:b/>
          <w:bCs/>
          <w:color w:val="009BDF"/>
          <w:spacing w:val="-8"/>
          <w:sz w:val="28"/>
          <w:szCs w:val="28"/>
        </w:rPr>
        <w:t xml:space="preserve"> </w:t>
      </w:r>
      <w:r w:rsidR="00BF6197" w:rsidRPr="00D74A70">
        <w:rPr>
          <w:rFonts w:ascii="Myriad Pro" w:hAnsi="Myriad Pro" w:cs="Arial"/>
          <w:b/>
          <w:bCs/>
          <w:color w:val="009BDF"/>
          <w:spacing w:val="1"/>
          <w:sz w:val="28"/>
          <w:szCs w:val="28"/>
        </w:rPr>
        <w:t>C</w:t>
      </w:r>
      <w:r w:rsidR="00BF6197" w:rsidRPr="00D74A70">
        <w:rPr>
          <w:rFonts w:ascii="Myriad Pro" w:hAnsi="Myriad Pro" w:cs="Arial"/>
          <w:b/>
          <w:bCs/>
          <w:color w:val="009BDF"/>
          <w:sz w:val="28"/>
          <w:szCs w:val="28"/>
        </w:rPr>
        <w:t>l</w:t>
      </w:r>
      <w:r w:rsidR="00BF6197" w:rsidRPr="00D74A70">
        <w:rPr>
          <w:rFonts w:ascii="Myriad Pro" w:hAnsi="Myriad Pro" w:cs="Arial"/>
          <w:b/>
          <w:bCs/>
          <w:color w:val="009BDF"/>
          <w:spacing w:val="1"/>
          <w:sz w:val="28"/>
          <w:szCs w:val="28"/>
        </w:rPr>
        <w:t>ub</w:t>
      </w:r>
      <w:r w:rsidR="00BF6197" w:rsidRPr="00D74A70">
        <w:rPr>
          <w:rFonts w:ascii="Myriad Pro" w:hAnsi="Myriad Pro" w:cs="Arial"/>
          <w:b/>
          <w:bCs/>
          <w:color w:val="009BDF"/>
          <w:sz w:val="28"/>
          <w:szCs w:val="28"/>
        </w:rPr>
        <w:t>s)</w:t>
      </w:r>
    </w:p>
    <w:p w:rsidR="00D74A70" w:rsidRPr="00D74A70" w:rsidRDefault="00D74A70" w:rsidP="00D74A70">
      <w:pPr>
        <w:pStyle w:val="Heading1"/>
        <w:kinsoku w:val="0"/>
        <w:overflowPunct w:val="0"/>
        <w:rPr>
          <w:color w:val="0091D2" w:themeColor="accent1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Best practices in social media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2" w:right="67" w:firstLine="0"/>
        <w:rPr>
          <w:color w:val="5F5F5F"/>
          <w:w w:val="105"/>
          <w:sz w:val="22"/>
          <w:szCs w:val="22"/>
        </w:rPr>
      </w:pP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tan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no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channe</w:t>
      </w:r>
      <w:r w:rsidRPr="00D74A70">
        <w:rPr>
          <w:color w:val="5F5F5F"/>
          <w:w w:val="105"/>
          <w:sz w:val="22"/>
          <w:szCs w:val="22"/>
        </w:rPr>
        <w:t>ls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ot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too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ket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ot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essages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conten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evan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bran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nvo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ve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nterest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’</w:t>
      </w:r>
      <w:r w:rsidRPr="00D74A70">
        <w:rPr>
          <w:color w:val="5F5F5F"/>
          <w:spacing w:val="1"/>
          <w:w w:val="105"/>
          <w:sz w:val="22"/>
          <w:szCs w:val="22"/>
        </w:rPr>
        <w:t>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uck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suc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broa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top</w:t>
      </w:r>
      <w:r w:rsidRPr="00D74A70">
        <w:rPr>
          <w:color w:val="5F5F5F"/>
          <w:w w:val="105"/>
          <w:sz w:val="22"/>
          <w:szCs w:val="22"/>
        </w:rPr>
        <w:t>ic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tenn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or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th)</w:t>
      </w:r>
      <w:r w:rsidRPr="00D74A70">
        <w:rPr>
          <w:color w:val="5F5F5F"/>
          <w:w w:val="105"/>
          <w:sz w:val="22"/>
          <w:szCs w:val="22"/>
        </w:rPr>
        <w:t>.</w:t>
      </w:r>
    </w:p>
    <w:p w:rsidR="00D74A70" w:rsidRPr="00D74A70" w:rsidRDefault="00D74A70" w:rsidP="00D74A70">
      <w:pPr>
        <w:pStyle w:val="BodyText"/>
        <w:kinsoku w:val="0"/>
        <w:overflowPunct w:val="0"/>
        <w:ind w:left="102" w:right="67" w:firstLine="0"/>
        <w:rPr>
          <w:color w:val="000000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2" w:right="230" w:firstLine="0"/>
        <w:rPr>
          <w:color w:val="5F5F5F"/>
          <w:w w:val="105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Spen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research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prof</w:t>
      </w:r>
      <w:r w:rsidRPr="00D74A70">
        <w:rPr>
          <w:color w:val="5F5F5F"/>
          <w:w w:val="105"/>
          <w:sz w:val="22"/>
          <w:szCs w:val="22"/>
        </w:rPr>
        <w:t>ile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var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atfor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benef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ld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ub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2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be</w:t>
      </w:r>
      <w:r w:rsidRPr="00D74A70">
        <w:rPr>
          <w:color w:val="5F5F5F"/>
          <w:w w:val="105"/>
          <w:sz w:val="22"/>
          <w:szCs w:val="22"/>
        </w:rPr>
        <w:t>rs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lr</w:t>
      </w:r>
      <w:r w:rsidRPr="00D74A70">
        <w:rPr>
          <w:color w:val="5F5F5F"/>
          <w:spacing w:val="1"/>
          <w:w w:val="105"/>
          <w:sz w:val="22"/>
          <w:szCs w:val="22"/>
        </w:rPr>
        <w:t>ead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spacing w:val="2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ge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ld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.</w:t>
      </w:r>
    </w:p>
    <w:p w:rsidR="00D74A70" w:rsidRPr="00D74A70" w:rsidRDefault="00D74A70" w:rsidP="00D74A70">
      <w:pPr>
        <w:pStyle w:val="BodyText"/>
        <w:kinsoku w:val="0"/>
        <w:overflowPunct w:val="0"/>
        <w:ind w:left="102" w:right="230" w:firstLine="0"/>
        <w:rPr>
          <w:color w:val="000000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2" w:right="263" w:firstLine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Cons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resource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capac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creat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nta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If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not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ocu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shou</w:t>
      </w:r>
      <w:r w:rsidRPr="00D74A70">
        <w:rPr>
          <w:color w:val="5F5F5F"/>
          <w:w w:val="105"/>
          <w:sz w:val="22"/>
          <w:szCs w:val="22"/>
        </w:rPr>
        <w:t>ld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be</w:t>
      </w:r>
      <w:r w:rsidRPr="00D74A70">
        <w:rPr>
          <w:color w:val="5F5F5F"/>
          <w:spacing w:val="1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aste</w:t>
      </w:r>
      <w:r w:rsidRPr="00D74A70">
        <w:rPr>
          <w:color w:val="5F5F5F"/>
          <w:w w:val="105"/>
          <w:sz w:val="22"/>
          <w:szCs w:val="22"/>
        </w:rPr>
        <w:t>ri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rm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fir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be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spread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yourse</w:t>
      </w:r>
      <w:r w:rsidRPr="00D74A70">
        <w:rPr>
          <w:color w:val="5F5F5F"/>
          <w:w w:val="105"/>
          <w:sz w:val="22"/>
          <w:szCs w:val="22"/>
        </w:rPr>
        <w:t>lf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to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y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ia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abou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qua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ty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no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quant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ty.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Facebook Pages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17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right="518" w:firstLine="0"/>
        <w:rPr>
          <w:color w:val="5F5F5F"/>
          <w:w w:val="105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Page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nesses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gan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ub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w w:val="105"/>
          <w:sz w:val="22"/>
          <w:szCs w:val="22"/>
        </w:rPr>
        <w:t>ir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stor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connec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va</w:t>
      </w:r>
      <w:r w:rsidRPr="00D74A70">
        <w:rPr>
          <w:color w:val="5F5F5F"/>
          <w:w w:val="105"/>
          <w:sz w:val="22"/>
          <w:szCs w:val="22"/>
        </w:rPr>
        <w:t>ri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stakeho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L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ke</w:t>
      </w:r>
      <w:r w:rsidRPr="00D74A70">
        <w:rPr>
          <w:color w:val="5F5F5F"/>
          <w:spacing w:val="1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nes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custo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add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apps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sto</w:t>
      </w:r>
      <w:r w:rsidRPr="00D74A70">
        <w:rPr>
          <w:color w:val="5F5F5F"/>
          <w:w w:val="105"/>
          <w:sz w:val="22"/>
          <w:szCs w:val="22"/>
        </w:rPr>
        <w:t>ri</w:t>
      </w:r>
      <w:r w:rsidRPr="00D74A70">
        <w:rPr>
          <w:color w:val="5F5F5F"/>
          <w:spacing w:val="1"/>
          <w:w w:val="105"/>
          <w:sz w:val="22"/>
          <w:szCs w:val="22"/>
        </w:rPr>
        <w:t>es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host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event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Engag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aud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enc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egu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rl</w:t>
      </w:r>
      <w:r w:rsidRPr="00D74A70">
        <w:rPr>
          <w:color w:val="5F5F5F"/>
          <w:spacing w:val="1"/>
          <w:w w:val="105"/>
          <w:sz w:val="22"/>
          <w:szCs w:val="22"/>
        </w:rPr>
        <w:t>y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Peop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w w:val="105"/>
          <w:sz w:val="22"/>
          <w:szCs w:val="22"/>
        </w:rPr>
        <w:t>ir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fri</w:t>
      </w:r>
      <w:r w:rsidRPr="00D74A70">
        <w:rPr>
          <w:color w:val="5F5F5F"/>
          <w:spacing w:val="1"/>
          <w:w w:val="105"/>
          <w:sz w:val="22"/>
          <w:szCs w:val="22"/>
        </w:rPr>
        <w:t>end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ill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ge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update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w w:val="105"/>
          <w:sz w:val="22"/>
          <w:szCs w:val="22"/>
        </w:rPr>
        <w:t>ir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N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Feed</w:t>
      </w:r>
      <w:r w:rsidRPr="00D74A70">
        <w:rPr>
          <w:color w:val="5F5F5F"/>
          <w:w w:val="105"/>
          <w:sz w:val="22"/>
          <w:szCs w:val="22"/>
        </w:rPr>
        <w:t>.</w:t>
      </w:r>
    </w:p>
    <w:p w:rsidR="00D74A70" w:rsidRPr="00D74A70" w:rsidRDefault="00D74A70" w:rsidP="00D74A70">
      <w:pPr>
        <w:pStyle w:val="BodyText"/>
        <w:kinsoku w:val="0"/>
        <w:overflowPunct w:val="0"/>
        <w:ind w:left="104" w:right="518" w:firstLine="0"/>
        <w:rPr>
          <w:color w:val="000000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firstLine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creat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anag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Faceboo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3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ro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persona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accoun</w:t>
      </w:r>
      <w:r w:rsidRPr="00D74A70">
        <w:rPr>
          <w:color w:val="5F5F5F"/>
          <w:w w:val="105"/>
          <w:sz w:val="22"/>
          <w:szCs w:val="22"/>
        </w:rPr>
        <w:t>t.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6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Do I really need a Facebook Page?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17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firstLine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Be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eve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abou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un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channe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ngs</w:t>
      </w:r>
      <w:r w:rsidRPr="00D74A70">
        <w:rPr>
          <w:color w:val="5F5F5F"/>
          <w:w w:val="105"/>
          <w:sz w:val="22"/>
          <w:szCs w:val="22"/>
        </w:rPr>
        <w:t>: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numPr>
          <w:ilvl w:val="0"/>
          <w:numId w:val="4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ob</w:t>
      </w:r>
      <w:r w:rsidRPr="00D74A70">
        <w:rPr>
          <w:color w:val="5F5F5F"/>
          <w:w w:val="105"/>
          <w:sz w:val="22"/>
          <w:szCs w:val="22"/>
        </w:rPr>
        <w:t>j</w:t>
      </w:r>
      <w:r w:rsidRPr="00D74A70">
        <w:rPr>
          <w:color w:val="5F5F5F"/>
          <w:spacing w:val="1"/>
          <w:w w:val="105"/>
          <w:sz w:val="22"/>
          <w:szCs w:val="22"/>
        </w:rPr>
        <w:t>ect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y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eve</w:t>
      </w:r>
      <w:r w:rsidRPr="00D74A70">
        <w:rPr>
          <w:color w:val="5F5F5F"/>
          <w:w w:val="105"/>
          <w:sz w:val="22"/>
          <w:szCs w:val="22"/>
        </w:rPr>
        <w:t>?</w:t>
      </w:r>
    </w:p>
    <w:p w:rsidR="008715A8" w:rsidRPr="00D74A70" w:rsidRDefault="00BF6197" w:rsidP="00D74A70">
      <w:pPr>
        <w:pStyle w:val="BodyText"/>
        <w:numPr>
          <w:ilvl w:val="0"/>
          <w:numId w:val="4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aud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enc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ta</w:t>
      </w:r>
      <w:r w:rsidRPr="00D74A70">
        <w:rPr>
          <w:color w:val="5F5F5F"/>
          <w:w w:val="105"/>
          <w:sz w:val="22"/>
          <w:szCs w:val="22"/>
        </w:rPr>
        <w:t>lk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to/co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un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cate/engag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actua</w:t>
      </w:r>
      <w:r w:rsidRPr="00D74A70">
        <w:rPr>
          <w:color w:val="5F5F5F"/>
          <w:w w:val="105"/>
          <w:sz w:val="22"/>
          <w:szCs w:val="22"/>
        </w:rPr>
        <w:t>lly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?</w:t>
      </w:r>
    </w:p>
    <w:p w:rsidR="008715A8" w:rsidRPr="00D74A70" w:rsidRDefault="00BF6197" w:rsidP="00D74A70">
      <w:pPr>
        <w:pStyle w:val="BodyText"/>
        <w:numPr>
          <w:ilvl w:val="0"/>
          <w:numId w:val="4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ill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out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negat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ves</w:t>
      </w:r>
      <w:r w:rsidRPr="00D74A70">
        <w:rPr>
          <w:color w:val="5F5F5F"/>
          <w:w w:val="105"/>
          <w:sz w:val="22"/>
          <w:szCs w:val="22"/>
        </w:rPr>
        <w:t>?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6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How are pages different from groups?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right="200" w:firstLine="0"/>
        <w:rPr>
          <w:color w:val="5F5F5F"/>
          <w:w w:val="105"/>
          <w:sz w:val="22"/>
          <w:szCs w:val="22"/>
        </w:rPr>
      </w:pPr>
      <w:r w:rsidRPr="00D74A70">
        <w:rPr>
          <w:b/>
          <w:bCs/>
          <w:color w:val="5F5F5F"/>
          <w:spacing w:val="1"/>
          <w:w w:val="105"/>
          <w:sz w:val="22"/>
          <w:szCs w:val="22"/>
        </w:rPr>
        <w:t>Page</w:t>
      </w:r>
      <w:r w:rsidRPr="00D74A70">
        <w:rPr>
          <w:b/>
          <w:bCs/>
          <w:color w:val="5F5F5F"/>
          <w:w w:val="105"/>
          <w:sz w:val="22"/>
          <w:szCs w:val="22"/>
        </w:rPr>
        <w:t>s</w:t>
      </w:r>
      <w:r w:rsidRPr="00D74A70">
        <w:rPr>
          <w:b/>
          <w:bCs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gan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nesses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brand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ub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un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broad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peop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create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anage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ffi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representat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ves</w:t>
      </w:r>
      <w:r w:rsidRPr="00D74A70">
        <w:rPr>
          <w:color w:val="5F5F5F"/>
          <w:w w:val="105"/>
          <w:sz w:val="22"/>
          <w:szCs w:val="22"/>
        </w:rPr>
        <w:t>.</w:t>
      </w:r>
    </w:p>
    <w:p w:rsidR="00D74A70" w:rsidRPr="00D74A70" w:rsidRDefault="00D74A70" w:rsidP="00D74A70">
      <w:pPr>
        <w:pStyle w:val="BodyText"/>
        <w:kinsoku w:val="0"/>
        <w:overflowPunct w:val="0"/>
        <w:ind w:left="104" w:right="200" w:firstLine="0"/>
        <w:rPr>
          <w:color w:val="000000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firstLine="0"/>
        <w:rPr>
          <w:color w:val="000000"/>
          <w:sz w:val="22"/>
          <w:szCs w:val="22"/>
        </w:rPr>
      </w:pPr>
      <w:r w:rsidRPr="00D74A70">
        <w:rPr>
          <w:b/>
          <w:bCs/>
          <w:color w:val="5F5F5F"/>
          <w:spacing w:val="2"/>
          <w:w w:val="105"/>
          <w:sz w:val="22"/>
          <w:szCs w:val="22"/>
        </w:rPr>
        <w:t>G</w:t>
      </w:r>
      <w:r w:rsidRPr="00D74A70">
        <w:rPr>
          <w:b/>
          <w:bCs/>
          <w:color w:val="5F5F5F"/>
          <w:spacing w:val="1"/>
          <w:w w:val="105"/>
          <w:sz w:val="22"/>
          <w:szCs w:val="22"/>
        </w:rPr>
        <w:t>rou</w:t>
      </w:r>
      <w:r w:rsidRPr="00D74A70">
        <w:rPr>
          <w:b/>
          <w:bCs/>
          <w:color w:val="5F5F5F"/>
          <w:spacing w:val="2"/>
          <w:w w:val="105"/>
          <w:sz w:val="22"/>
          <w:szCs w:val="22"/>
        </w:rPr>
        <w:t>p</w:t>
      </w:r>
      <w:r w:rsidRPr="00D74A70">
        <w:rPr>
          <w:b/>
          <w:bCs/>
          <w:color w:val="5F5F5F"/>
          <w:w w:val="105"/>
          <w:sz w:val="22"/>
          <w:szCs w:val="22"/>
        </w:rPr>
        <w:t>s</w:t>
      </w:r>
      <w:r w:rsidRPr="00D74A70">
        <w:rPr>
          <w:b/>
          <w:bCs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prov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ose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spac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group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peop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un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abou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share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nterests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G</w:t>
      </w:r>
      <w:r w:rsidRPr="00D74A70">
        <w:rPr>
          <w:color w:val="5F5F5F"/>
          <w:spacing w:val="1"/>
          <w:w w:val="105"/>
          <w:sz w:val="22"/>
          <w:szCs w:val="22"/>
        </w:rPr>
        <w:t>roup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create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by</w:t>
      </w:r>
      <w:r w:rsidR="00D74A70" w:rsidRPr="00D74A70">
        <w:rPr>
          <w:color w:val="5F5F5F"/>
          <w:spacing w:val="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anyone.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firstLine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O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5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iff</w:t>
      </w:r>
      <w:r w:rsidRPr="00D74A70">
        <w:rPr>
          <w:color w:val="5F5F5F"/>
          <w:spacing w:val="1"/>
          <w:w w:val="105"/>
          <w:sz w:val="22"/>
          <w:szCs w:val="22"/>
        </w:rPr>
        <w:t>erence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ud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vacy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aud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enc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unct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ona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ethod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15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un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on.</w:t>
      </w:r>
    </w:p>
    <w:p w:rsidR="00D74A70" w:rsidRDefault="00D74A70">
      <w:pPr>
        <w:widowControl/>
        <w:autoSpaceDE/>
        <w:autoSpaceDN/>
        <w:adjustRightInd/>
        <w:spacing w:after="160" w:line="259" w:lineRule="auto"/>
        <w:rPr>
          <w:rFonts w:ascii="Myriad Pro" w:hAnsi="Myriad Pro"/>
          <w:sz w:val="22"/>
          <w:szCs w:val="26"/>
        </w:rPr>
      </w:pPr>
      <w:r>
        <w:rPr>
          <w:rFonts w:ascii="Myriad Pro" w:hAnsi="Myriad Pro"/>
          <w:sz w:val="22"/>
          <w:szCs w:val="26"/>
        </w:rPr>
        <w:br w:type="page"/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6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Setting up a page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firstLine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creat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Page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Faceboo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deskto</w:t>
      </w:r>
      <w:r w:rsidRPr="00D74A70">
        <w:rPr>
          <w:color w:val="5F5F5F"/>
          <w:w w:val="105"/>
          <w:sz w:val="22"/>
          <w:szCs w:val="22"/>
        </w:rPr>
        <w:t>p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pute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fo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rect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ons</w:t>
      </w:r>
      <w:r w:rsidRPr="00D74A70">
        <w:rPr>
          <w:color w:val="5F5F5F"/>
          <w:w w:val="105"/>
          <w:sz w:val="22"/>
          <w:szCs w:val="22"/>
        </w:rPr>
        <w:t>: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numPr>
          <w:ilvl w:val="0"/>
          <w:numId w:val="3"/>
        </w:numPr>
        <w:tabs>
          <w:tab w:val="left" w:pos="824"/>
        </w:tabs>
        <w:kinsoku w:val="0"/>
        <w:overflowPunct w:val="0"/>
        <w:ind w:right="19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b/>
          <w:bCs/>
          <w:color w:val="5F5F5F"/>
          <w:spacing w:val="1"/>
          <w:w w:val="105"/>
          <w:sz w:val="22"/>
          <w:szCs w:val="22"/>
        </w:rPr>
        <w:t>Creat</w:t>
      </w:r>
      <w:r w:rsidRPr="00D74A70">
        <w:rPr>
          <w:b/>
          <w:bCs/>
          <w:color w:val="5F5F5F"/>
          <w:w w:val="105"/>
          <w:sz w:val="22"/>
          <w:szCs w:val="22"/>
        </w:rPr>
        <w:t>e</w:t>
      </w:r>
      <w:r w:rsidRPr="00D74A70">
        <w:rPr>
          <w:b/>
          <w:bCs/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b/>
          <w:bCs/>
          <w:color w:val="5F5F5F"/>
          <w:w w:val="105"/>
          <w:sz w:val="22"/>
          <w:szCs w:val="22"/>
        </w:rPr>
        <w:t>a</w:t>
      </w:r>
      <w:r w:rsidRPr="00D74A70">
        <w:rPr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b/>
          <w:bCs/>
          <w:color w:val="5F5F5F"/>
          <w:spacing w:val="1"/>
          <w:w w:val="105"/>
          <w:sz w:val="22"/>
          <w:szCs w:val="22"/>
        </w:rPr>
        <w:t>Pag</w:t>
      </w:r>
      <w:r w:rsidRPr="00D74A70">
        <w:rPr>
          <w:b/>
          <w:bCs/>
          <w:color w:val="5F5F5F"/>
          <w:w w:val="105"/>
          <w:sz w:val="22"/>
          <w:szCs w:val="22"/>
        </w:rPr>
        <w:t>e</w:t>
      </w:r>
      <w:r w:rsidRPr="00D74A70">
        <w:rPr>
          <w:b/>
          <w:bCs/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ro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b/>
          <w:bCs/>
          <w:color w:val="5F5F5F"/>
          <w:spacing w:val="2"/>
          <w:w w:val="105"/>
          <w:sz w:val="22"/>
          <w:szCs w:val="22"/>
        </w:rPr>
        <w:t>M</w:t>
      </w:r>
      <w:r w:rsidRPr="00D74A70">
        <w:rPr>
          <w:b/>
          <w:bCs/>
          <w:color w:val="5F5F5F"/>
          <w:spacing w:val="1"/>
          <w:w w:val="105"/>
          <w:sz w:val="22"/>
          <w:szCs w:val="22"/>
        </w:rPr>
        <w:t>or</w:t>
      </w:r>
      <w:r w:rsidRPr="00D74A70">
        <w:rPr>
          <w:b/>
          <w:bCs/>
          <w:color w:val="5F5F5F"/>
          <w:w w:val="105"/>
          <w:sz w:val="22"/>
          <w:szCs w:val="22"/>
        </w:rPr>
        <w:t>e</w:t>
      </w:r>
      <w:r w:rsidRPr="00D74A70">
        <w:rPr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botto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5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gh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="00D74A70" w:rsidRPr="00D74A70">
        <w:rPr>
          <w:color w:val="5F5F5F"/>
          <w:spacing w:val="-6"/>
          <w:w w:val="105"/>
          <w:sz w:val="22"/>
          <w:szCs w:val="22"/>
        </w:rPr>
        <w:t>h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epag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acebook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/pages/creat</w:t>
      </w:r>
      <w:r w:rsidRPr="00D74A70">
        <w:rPr>
          <w:color w:val="5F5F5F"/>
          <w:w w:val="105"/>
          <w:sz w:val="22"/>
          <w:szCs w:val="22"/>
        </w:rPr>
        <w:t>e</w:t>
      </w:r>
    </w:p>
    <w:p w:rsidR="008715A8" w:rsidRPr="00D74A70" w:rsidRDefault="00BF6197" w:rsidP="00D74A70">
      <w:pPr>
        <w:pStyle w:val="BodyText"/>
        <w:numPr>
          <w:ilvl w:val="0"/>
          <w:numId w:val="3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Choos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categor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mo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evan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ness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numPr>
          <w:ilvl w:val="0"/>
          <w:numId w:val="3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Choos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subcategor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requ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re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</w:p>
    <w:p w:rsidR="008715A8" w:rsidRPr="00D74A70" w:rsidRDefault="00BF6197" w:rsidP="00D74A70">
      <w:pPr>
        <w:numPr>
          <w:ilvl w:val="0"/>
          <w:numId w:val="3"/>
        </w:numPr>
        <w:tabs>
          <w:tab w:val="left" w:pos="824"/>
        </w:tabs>
        <w:kinsoku w:val="0"/>
        <w:overflowPunct w:val="0"/>
        <w:ind w:left="824"/>
        <w:rPr>
          <w:rFonts w:ascii="Myriad Pro" w:hAnsi="Myriad Pro" w:cs="Myriad Pro"/>
          <w:color w:val="000000"/>
          <w:sz w:val="22"/>
          <w:szCs w:val="22"/>
        </w:rPr>
      </w:pP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Chec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k</w:t>
      </w:r>
      <w:r w:rsidRPr="00D74A70">
        <w:rPr>
          <w:rFonts w:ascii="Myriad Pro" w:hAnsi="Myriad Pro" w:cs="Myriad Pro"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th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bo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x</w:t>
      </w:r>
      <w:r w:rsidRPr="00D74A70">
        <w:rPr>
          <w:rFonts w:ascii="Myriad Pro" w:hAnsi="Myriad Pro" w:cs="Myriad Pro"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nex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o</w:t>
      </w:r>
      <w:r w:rsidRPr="00D74A70">
        <w:rPr>
          <w:rFonts w:ascii="Myriad Pro" w:hAnsi="Myriad Pro" w:cs="Myriad Pro"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I</w:t>
      </w:r>
      <w:r w:rsidRPr="00D74A70">
        <w:rPr>
          <w:rFonts w:ascii="Myriad Pro" w:hAnsi="Myriad Pro" w:cs="Myriad Pro"/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agre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o</w:t>
      </w:r>
      <w:r w:rsidRPr="00D74A70">
        <w:rPr>
          <w:rFonts w:ascii="Myriad Pro" w:hAnsi="Myriad Pro" w:cs="Myriad Pro"/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Faceboo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k</w:t>
      </w:r>
      <w:r w:rsidRPr="00D74A70">
        <w:rPr>
          <w:rFonts w:ascii="Myriad Pro" w:hAnsi="Myriad Pro" w:cs="Myriad Pro"/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Page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s</w:t>
      </w:r>
      <w:r w:rsidRPr="00D74A70">
        <w:rPr>
          <w:rFonts w:ascii="Myriad Pro" w:hAnsi="Myriad Pro" w:cs="Myriad Pro"/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Ter</w:t>
      </w:r>
      <w:r w:rsidRPr="00D74A70">
        <w:rPr>
          <w:rFonts w:ascii="Myriad Pro" w:hAnsi="Myriad Pro" w:cs="Myriad Pro"/>
          <w:b/>
          <w:bCs/>
          <w:color w:val="5F5F5F"/>
          <w:spacing w:val="2"/>
          <w:w w:val="105"/>
          <w:sz w:val="22"/>
          <w:szCs w:val="22"/>
        </w:rPr>
        <w:t>m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s</w:t>
      </w:r>
      <w:r w:rsidRPr="00D74A70">
        <w:rPr>
          <w:rFonts w:ascii="Myriad Pro" w:hAnsi="Myriad Pro" w:cs="Myriad Pro"/>
          <w:b/>
          <w:bCs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an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d</w:t>
      </w:r>
      <w:r w:rsidRPr="00D74A70">
        <w:rPr>
          <w:rFonts w:ascii="Myriad Pro" w:hAnsi="Myriad Pro" w:cs="Myriad Pro"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c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li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c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k</w:t>
      </w:r>
      <w:r w:rsidRPr="00D74A70">
        <w:rPr>
          <w:rFonts w:ascii="Myriad Pro" w:hAnsi="Myriad Pro" w:cs="Myriad Pro"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2"/>
          <w:w w:val="105"/>
          <w:sz w:val="22"/>
          <w:szCs w:val="22"/>
        </w:rPr>
        <w:t>G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Starte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d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8"/>
          <w:szCs w:val="28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0000"/>
        </w:rPr>
      </w:pPr>
      <w:r w:rsidRPr="00D74A70">
        <w:rPr>
          <w:color w:val="0091D2" w:themeColor="accent1"/>
        </w:rPr>
        <w:t xml:space="preserve">Facebook </w:t>
      </w:r>
      <w:r w:rsidRPr="00D74A70">
        <w:rPr>
          <w:color w:val="0091D2" w:themeColor="accent1"/>
          <w:spacing w:val="-1"/>
        </w:rPr>
        <w:t>t</w:t>
      </w:r>
      <w:r w:rsidRPr="00D74A70">
        <w:rPr>
          <w:color w:val="0091D2" w:themeColor="accent1"/>
        </w:rPr>
        <w:t>ips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ec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engag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cove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phot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sho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fan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ld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engag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b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ay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as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sub</w:t>
      </w:r>
      <w:r w:rsidRPr="00D74A70">
        <w:rPr>
          <w:color w:val="5F5F5F"/>
          <w:w w:val="105"/>
          <w:sz w:val="22"/>
          <w:szCs w:val="22"/>
        </w:rPr>
        <w:t>j</w:t>
      </w:r>
      <w:r w:rsidRPr="00D74A70">
        <w:rPr>
          <w:color w:val="5F5F5F"/>
          <w:spacing w:val="1"/>
          <w:w w:val="105"/>
          <w:sz w:val="22"/>
          <w:szCs w:val="22"/>
        </w:rPr>
        <w:t>ec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photo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if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Faceboo</w:t>
      </w:r>
      <w:r w:rsidRPr="00D74A70">
        <w:rPr>
          <w:color w:val="5F5F5F"/>
          <w:w w:val="105"/>
          <w:sz w:val="22"/>
          <w:szCs w:val="22"/>
        </w:rPr>
        <w:t>k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eon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se</w:t>
      </w:r>
      <w:r w:rsidRPr="00D74A70">
        <w:rPr>
          <w:color w:val="5F5F5F"/>
          <w:w w:val="105"/>
          <w:sz w:val="22"/>
          <w:szCs w:val="22"/>
        </w:rPr>
        <w:t>’s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ages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su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photog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aphe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/sou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due</w:t>
      </w:r>
      <w:r w:rsidRPr="00D74A70">
        <w:rPr>
          <w:color w:val="5F5F5F"/>
          <w:w w:val="105"/>
          <w:sz w:val="22"/>
          <w:szCs w:val="22"/>
        </w:rPr>
        <w:t>)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Focu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1"/>
          <w:w w:val="105"/>
          <w:sz w:val="22"/>
          <w:szCs w:val="22"/>
        </w:rPr>
        <w:t>en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go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to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spacing w:val="3"/>
          <w:w w:val="105"/>
          <w:sz w:val="22"/>
          <w:szCs w:val="22"/>
        </w:rPr>
        <w:t>s</w:t>
      </w:r>
      <w:r w:rsidRPr="00D74A70">
        <w:rPr>
          <w:color w:val="5F5F5F"/>
          <w:spacing w:val="1"/>
          <w:w w:val="105"/>
          <w:sz w:val="22"/>
          <w:szCs w:val="22"/>
        </w:rPr>
        <w:t>efu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aud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enc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Events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tea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ts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b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coach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s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ind w:right="404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Cons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b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ot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cou</w:t>
      </w:r>
      <w:r w:rsidRPr="00D74A70">
        <w:rPr>
          <w:color w:val="5F5F5F"/>
          <w:w w:val="105"/>
          <w:sz w:val="22"/>
          <w:szCs w:val="22"/>
        </w:rPr>
        <w:t>ld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Faceboo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</w:t>
      </w:r>
      <w:r w:rsidRPr="00D74A70">
        <w:rPr>
          <w:color w:val="5F5F5F"/>
          <w:w w:val="105"/>
          <w:sz w:val="22"/>
          <w:szCs w:val="22"/>
        </w:rPr>
        <w:t>file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i.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‘</w:t>
      </w:r>
      <w:r w:rsidRPr="00D74A70">
        <w:rPr>
          <w:color w:val="5F5F5F"/>
          <w:spacing w:val="1"/>
          <w:w w:val="105"/>
          <w:sz w:val="22"/>
          <w:szCs w:val="22"/>
        </w:rPr>
        <w:t>L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ke</w:t>
      </w:r>
      <w:r w:rsidRPr="00D74A70">
        <w:rPr>
          <w:color w:val="5F5F5F"/>
          <w:w w:val="105"/>
          <w:sz w:val="22"/>
          <w:szCs w:val="22"/>
        </w:rPr>
        <w:t>’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Faceboo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rece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10</w:t>
      </w:r>
      <w:r w:rsidRPr="00D74A70">
        <w:rPr>
          <w:color w:val="5F5F5F"/>
          <w:w w:val="105"/>
          <w:sz w:val="22"/>
          <w:szCs w:val="22"/>
        </w:rPr>
        <w:t>%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fi</w:t>
      </w:r>
      <w:r w:rsidRPr="00D74A70">
        <w:rPr>
          <w:color w:val="5F5F5F"/>
          <w:spacing w:val="1"/>
          <w:w w:val="105"/>
          <w:sz w:val="22"/>
          <w:szCs w:val="22"/>
        </w:rPr>
        <w:t>rs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esso</w:t>
      </w:r>
      <w:r w:rsidRPr="00D74A70">
        <w:rPr>
          <w:color w:val="5F5F5F"/>
          <w:w w:val="105"/>
          <w:sz w:val="22"/>
          <w:szCs w:val="22"/>
        </w:rPr>
        <w:t>n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U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photo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deo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sourc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content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resu</w:t>
      </w:r>
      <w:r w:rsidRPr="00D74A70">
        <w:rPr>
          <w:color w:val="5F5F5F"/>
          <w:w w:val="105"/>
          <w:sz w:val="22"/>
          <w:szCs w:val="22"/>
        </w:rPr>
        <w:t>lt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ghes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engage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ent.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H</w:t>
      </w:r>
      <w:r w:rsidRPr="00D74A70">
        <w:rPr>
          <w:color w:val="5F5F5F"/>
          <w:spacing w:val="1"/>
          <w:w w:val="105"/>
          <w:sz w:val="22"/>
          <w:szCs w:val="22"/>
        </w:rPr>
        <w:t>av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ad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</w:t>
      </w:r>
      <w:r w:rsidRPr="00D74A70">
        <w:rPr>
          <w:color w:val="5F5F5F"/>
          <w:spacing w:val="1"/>
          <w:w w:val="105"/>
          <w:sz w:val="22"/>
          <w:szCs w:val="22"/>
        </w:rPr>
        <w:t>peop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update</w:t>
      </w:r>
      <w:r w:rsidRPr="00D74A70">
        <w:rPr>
          <w:color w:val="5F5F5F"/>
          <w:w w:val="105"/>
          <w:sz w:val="22"/>
          <w:szCs w:val="22"/>
        </w:rPr>
        <w:t>)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respons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ili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doesn</w:t>
      </w:r>
      <w:r w:rsidRPr="00D74A70">
        <w:rPr>
          <w:color w:val="5F5F5F"/>
          <w:w w:val="105"/>
          <w:sz w:val="22"/>
          <w:szCs w:val="22"/>
        </w:rPr>
        <w:t>’t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perso</w:t>
      </w:r>
      <w:r w:rsidRPr="00D74A70">
        <w:rPr>
          <w:color w:val="5F5F5F"/>
          <w:w w:val="105"/>
          <w:sz w:val="22"/>
          <w:szCs w:val="22"/>
        </w:rPr>
        <w:t>n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U</w:t>
      </w:r>
      <w:r w:rsidRPr="00D74A70">
        <w:rPr>
          <w:color w:val="5F5F5F"/>
          <w:spacing w:val="1"/>
          <w:w w:val="105"/>
          <w:sz w:val="22"/>
          <w:szCs w:val="22"/>
        </w:rPr>
        <w:t>pdat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eas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2</w:t>
      </w:r>
      <w:r w:rsidRPr="00D74A70">
        <w:rPr>
          <w:color w:val="5F5F5F"/>
          <w:w w:val="105"/>
          <w:sz w:val="22"/>
          <w:szCs w:val="22"/>
        </w:rPr>
        <w:t>-3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eek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peop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‘li</w:t>
      </w:r>
      <w:r w:rsidRPr="00D74A70">
        <w:rPr>
          <w:color w:val="5F5F5F"/>
          <w:spacing w:val="1"/>
          <w:w w:val="105"/>
          <w:sz w:val="22"/>
          <w:szCs w:val="22"/>
        </w:rPr>
        <w:t>ke</w:t>
      </w:r>
      <w:r w:rsidRPr="00D74A70">
        <w:rPr>
          <w:color w:val="5F5F5F"/>
          <w:w w:val="105"/>
          <w:sz w:val="22"/>
          <w:szCs w:val="22"/>
        </w:rPr>
        <w:t>’.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Avo</w:t>
      </w:r>
      <w:r w:rsidRPr="00D74A70">
        <w:rPr>
          <w:color w:val="5F5F5F"/>
          <w:w w:val="105"/>
          <w:sz w:val="22"/>
          <w:szCs w:val="22"/>
        </w:rPr>
        <w:t>id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update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shor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space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e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ind w:right="333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ile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un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gu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“hous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es</w:t>
      </w:r>
      <w:r w:rsidRPr="00D74A70">
        <w:rPr>
          <w:color w:val="5F5F5F"/>
          <w:w w:val="105"/>
          <w:sz w:val="22"/>
          <w:szCs w:val="22"/>
        </w:rPr>
        <w:t>”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encourag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product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part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pat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user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gro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z w:val="22"/>
          <w:szCs w:val="22"/>
        </w:rPr>
        <w:t xml:space="preserve">transparent </w:t>
      </w:r>
      <w:r w:rsidRPr="00D74A70">
        <w:rPr>
          <w:color w:val="5F5F5F"/>
          <w:spacing w:val="35"/>
          <w:sz w:val="22"/>
          <w:szCs w:val="22"/>
        </w:rPr>
        <w:t xml:space="preserve"> </w:t>
      </w:r>
      <w:r w:rsidRPr="00D74A70">
        <w:rPr>
          <w:color w:val="5F5F5F"/>
          <w:sz w:val="22"/>
          <w:szCs w:val="22"/>
        </w:rPr>
        <w:t>co</w:t>
      </w:r>
      <w:r w:rsidRPr="00D74A70">
        <w:rPr>
          <w:color w:val="5F5F5F"/>
          <w:spacing w:val="1"/>
          <w:sz w:val="22"/>
          <w:szCs w:val="22"/>
        </w:rPr>
        <w:t>mm</w:t>
      </w:r>
      <w:r w:rsidRPr="00D74A70">
        <w:rPr>
          <w:color w:val="5F5F5F"/>
          <w:sz w:val="22"/>
          <w:szCs w:val="22"/>
        </w:rPr>
        <w:t>unity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O</w:t>
      </w:r>
      <w:r w:rsidRPr="00D74A70">
        <w:rPr>
          <w:color w:val="5F5F5F"/>
          <w:spacing w:val="1"/>
          <w:w w:val="105"/>
          <w:sz w:val="22"/>
          <w:szCs w:val="22"/>
        </w:rPr>
        <w:t>nc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’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entere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statu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update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U</w:t>
      </w:r>
      <w:r w:rsidRPr="00D74A70">
        <w:rPr>
          <w:color w:val="5F5F5F"/>
          <w:spacing w:val="1"/>
          <w:w w:val="105"/>
          <w:sz w:val="22"/>
          <w:szCs w:val="22"/>
        </w:rPr>
        <w:t>R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eane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oo</w:t>
      </w:r>
      <w:r w:rsidRPr="00D74A70">
        <w:rPr>
          <w:color w:val="5F5F5F"/>
          <w:w w:val="105"/>
          <w:sz w:val="22"/>
          <w:szCs w:val="22"/>
        </w:rPr>
        <w:t>k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Kee</w:t>
      </w:r>
      <w:r w:rsidRPr="00D74A70">
        <w:rPr>
          <w:color w:val="5F5F5F"/>
          <w:w w:val="105"/>
          <w:sz w:val="22"/>
          <w:szCs w:val="22"/>
        </w:rPr>
        <w:t>p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conten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shor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eet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ind w:right="433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As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quest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–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quest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ghe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engage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no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stracte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ro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prov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respons</w:t>
      </w:r>
      <w:r w:rsidRPr="00D74A70">
        <w:rPr>
          <w:color w:val="5F5F5F"/>
          <w:w w:val="105"/>
          <w:sz w:val="22"/>
          <w:szCs w:val="22"/>
        </w:rPr>
        <w:t>e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Tes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ear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–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advantag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Faceboo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ght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understan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‘</w:t>
      </w:r>
      <w:r w:rsidRPr="00D74A70">
        <w:rPr>
          <w:color w:val="5F5F5F"/>
          <w:spacing w:val="1"/>
          <w:w w:val="105"/>
          <w:sz w:val="22"/>
          <w:szCs w:val="22"/>
        </w:rPr>
        <w:t>type</w:t>
      </w:r>
      <w:r w:rsidRPr="00D74A70">
        <w:rPr>
          <w:color w:val="5F5F5F"/>
          <w:w w:val="105"/>
          <w:sz w:val="22"/>
          <w:szCs w:val="22"/>
        </w:rPr>
        <w:t>’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os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engage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en</w:t>
      </w:r>
      <w:r w:rsidRPr="00D74A70">
        <w:rPr>
          <w:color w:val="5F5F5F"/>
          <w:w w:val="105"/>
          <w:sz w:val="22"/>
          <w:szCs w:val="22"/>
        </w:rPr>
        <w:t>t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ind w:right="393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F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ex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ility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po</w:t>
      </w:r>
      <w:r w:rsidRPr="00D74A70">
        <w:rPr>
          <w:color w:val="5F5F5F"/>
          <w:w w:val="105"/>
          <w:sz w:val="22"/>
          <w:szCs w:val="22"/>
        </w:rPr>
        <w:t>rt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t: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1"/>
          <w:w w:val="105"/>
          <w:sz w:val="22"/>
          <w:szCs w:val="22"/>
        </w:rPr>
        <w:t>en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ea</w:t>
      </w:r>
      <w:r w:rsidRPr="00D74A70">
        <w:rPr>
          <w:color w:val="5F5F5F"/>
          <w:w w:val="105"/>
          <w:sz w:val="22"/>
          <w:szCs w:val="22"/>
        </w:rPr>
        <w:t>rn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–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nu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ose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un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es</w:t>
      </w:r>
      <w:r w:rsidRPr="00D74A70">
        <w:rPr>
          <w:color w:val="5F5F5F"/>
          <w:w w:val="105"/>
          <w:sz w:val="22"/>
          <w:szCs w:val="22"/>
        </w:rPr>
        <w:t>;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neve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kno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gh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ro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it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sur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b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no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persona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accoun</w:t>
      </w:r>
      <w:r w:rsidRPr="00D74A70">
        <w:rPr>
          <w:color w:val="5F5F5F"/>
          <w:w w:val="105"/>
          <w:sz w:val="22"/>
          <w:szCs w:val="22"/>
        </w:rPr>
        <w:t>t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D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’t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gno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3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–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sho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don</w:t>
      </w:r>
      <w:r w:rsidRPr="00D74A70">
        <w:rPr>
          <w:color w:val="5F5F5F"/>
          <w:w w:val="105"/>
          <w:sz w:val="22"/>
          <w:szCs w:val="22"/>
        </w:rPr>
        <w:t>’t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and/o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@</w:t>
      </w:r>
      <w:r w:rsidRPr="00D74A70">
        <w:rPr>
          <w:color w:val="5F5F5F"/>
          <w:spacing w:val="1"/>
          <w:w w:val="105"/>
          <w:sz w:val="22"/>
          <w:szCs w:val="22"/>
        </w:rPr>
        <w:t>Ta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other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</w:t>
      </w:r>
      <w:r w:rsidRPr="00D74A70">
        <w:rPr>
          <w:color w:val="5F5F5F"/>
          <w:spacing w:val="1"/>
          <w:w w:val="105"/>
          <w:sz w:val="22"/>
          <w:szCs w:val="22"/>
        </w:rPr>
        <w:t>don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@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sy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bo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ron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ta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@</w:t>
      </w:r>
      <w:proofErr w:type="spellStart"/>
      <w:r w:rsidRPr="00D74A70">
        <w:rPr>
          <w:color w:val="5F5F5F"/>
          <w:spacing w:val="2"/>
          <w:w w:val="105"/>
          <w:sz w:val="22"/>
          <w:szCs w:val="22"/>
        </w:rPr>
        <w:t>A</w:t>
      </w:r>
      <w:r w:rsidRPr="00D74A70">
        <w:rPr>
          <w:color w:val="5F5F5F"/>
          <w:spacing w:val="1"/>
          <w:w w:val="105"/>
          <w:sz w:val="22"/>
          <w:szCs w:val="22"/>
        </w:rPr>
        <w:t>ustra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spacing w:val="2"/>
          <w:w w:val="105"/>
          <w:sz w:val="22"/>
          <w:szCs w:val="22"/>
        </w:rPr>
        <w:t>O</w:t>
      </w:r>
      <w:r w:rsidRPr="00D74A70">
        <w:rPr>
          <w:color w:val="5F5F5F"/>
          <w:spacing w:val="1"/>
          <w:w w:val="105"/>
          <w:sz w:val="22"/>
          <w:szCs w:val="22"/>
        </w:rPr>
        <w:t>pen</w:t>
      </w:r>
      <w:proofErr w:type="spellEnd"/>
      <w:r w:rsidRPr="00D74A70">
        <w:rPr>
          <w:color w:val="5F5F5F"/>
          <w:w w:val="105"/>
          <w:sz w:val="22"/>
          <w:szCs w:val="22"/>
        </w:rPr>
        <w:t>)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w w:val="105"/>
          <w:sz w:val="22"/>
          <w:szCs w:val="22"/>
        </w:rPr>
        <w:t>If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essag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nbo</w:t>
      </w:r>
      <w:r w:rsidRPr="00D74A70">
        <w:rPr>
          <w:color w:val="5F5F5F"/>
          <w:w w:val="105"/>
          <w:sz w:val="22"/>
          <w:szCs w:val="22"/>
        </w:rPr>
        <w:t>x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ry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chec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egu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rly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espon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spacing w:val="3"/>
          <w:w w:val="105"/>
          <w:sz w:val="22"/>
          <w:szCs w:val="22"/>
        </w:rPr>
        <w:t>e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enqu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s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170" w:hanging="357"/>
        <w:rPr>
          <w:color w:val="000000"/>
          <w:sz w:val="22"/>
          <w:szCs w:val="22"/>
        </w:rPr>
      </w:pPr>
      <w:r w:rsidRPr="00D74A70">
        <w:rPr>
          <w:color w:val="5F5F5F"/>
          <w:w w:val="105"/>
          <w:sz w:val="22"/>
          <w:szCs w:val="22"/>
        </w:rPr>
        <w:t>‘</w:t>
      </w:r>
      <w:r w:rsidRPr="00D74A70">
        <w:rPr>
          <w:color w:val="5F5F5F"/>
          <w:spacing w:val="1"/>
          <w:w w:val="105"/>
          <w:sz w:val="22"/>
          <w:szCs w:val="22"/>
        </w:rPr>
        <w:t>L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ke</w:t>
      </w:r>
      <w:r w:rsidRPr="00D74A70">
        <w:rPr>
          <w:color w:val="5F5F5F"/>
          <w:w w:val="105"/>
          <w:sz w:val="22"/>
          <w:szCs w:val="22"/>
        </w:rPr>
        <w:t>’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othe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shou</w:t>
      </w:r>
      <w:r w:rsidRPr="00D74A70">
        <w:rPr>
          <w:color w:val="5F5F5F"/>
          <w:w w:val="105"/>
          <w:sz w:val="22"/>
          <w:szCs w:val="22"/>
        </w:rPr>
        <w:t>ld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ntereste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A</w:t>
      </w:r>
      <w:r w:rsidRPr="00D74A70">
        <w:rPr>
          <w:color w:val="5F5F5F"/>
          <w:spacing w:val="1"/>
          <w:w w:val="105"/>
          <w:sz w:val="22"/>
          <w:szCs w:val="22"/>
        </w:rPr>
        <w:t>ustra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O</w:t>
      </w:r>
      <w:r w:rsidRPr="00D74A70">
        <w:rPr>
          <w:color w:val="5F5F5F"/>
          <w:spacing w:val="1"/>
          <w:w w:val="105"/>
          <w:sz w:val="22"/>
          <w:szCs w:val="22"/>
        </w:rPr>
        <w:t>pe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‘li</w:t>
      </w:r>
      <w:r w:rsidRPr="00D74A70">
        <w:rPr>
          <w:color w:val="5F5F5F"/>
          <w:spacing w:val="1"/>
          <w:w w:val="105"/>
          <w:sz w:val="22"/>
          <w:szCs w:val="22"/>
        </w:rPr>
        <w:t>kes</w:t>
      </w:r>
      <w:r w:rsidRPr="00D74A70">
        <w:rPr>
          <w:color w:val="5F5F5F"/>
          <w:w w:val="105"/>
          <w:sz w:val="22"/>
          <w:szCs w:val="22"/>
        </w:rPr>
        <w:t>’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Ro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and</w:t>
      </w:r>
      <w:r w:rsidRPr="00D74A70">
        <w:rPr>
          <w:color w:val="5F5F5F"/>
          <w:w w:val="105"/>
          <w:sz w:val="22"/>
          <w:szCs w:val="22"/>
        </w:rPr>
        <w:t>-</w:t>
      </w:r>
      <w:proofErr w:type="spellStart"/>
      <w:r w:rsidRPr="00D74A70">
        <w:rPr>
          <w:color w:val="5F5F5F"/>
          <w:spacing w:val="2"/>
          <w:w w:val="105"/>
          <w:sz w:val="22"/>
          <w:szCs w:val="22"/>
        </w:rPr>
        <w:t>G</w:t>
      </w:r>
      <w:r w:rsidRPr="00D74A70">
        <w:rPr>
          <w:color w:val="5F5F5F"/>
          <w:spacing w:val="1"/>
          <w:w w:val="105"/>
          <w:sz w:val="22"/>
          <w:szCs w:val="22"/>
        </w:rPr>
        <w:t>arros</w:t>
      </w:r>
      <w:proofErr w:type="spellEnd"/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edon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Roge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Federer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Seren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illi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’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pages</w:t>
      </w:r>
      <w:r w:rsidRPr="00D74A70">
        <w:rPr>
          <w:color w:val="5F5F5F"/>
          <w:w w:val="105"/>
          <w:sz w:val="22"/>
          <w:szCs w:val="22"/>
        </w:rPr>
        <w:t>)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261" w:hanging="357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Schedu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kno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peop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ill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check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’t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off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ce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accesse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throug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g</w:t>
      </w:r>
    </w:p>
    <w:p w:rsidR="00D74A70" w:rsidRDefault="00D74A70">
      <w:pPr>
        <w:widowControl/>
        <w:autoSpaceDE/>
        <w:autoSpaceDN/>
        <w:adjustRightInd/>
        <w:spacing w:after="160" w:line="259" w:lineRule="auto"/>
        <w:rPr>
          <w:rFonts w:ascii="Myriad Pro" w:hAnsi="Myriad Pro" w:cs="Myriad Pro"/>
          <w:color w:val="000000"/>
          <w:sz w:val="19"/>
          <w:szCs w:val="19"/>
        </w:rPr>
      </w:pPr>
      <w:r>
        <w:rPr>
          <w:color w:val="000000"/>
        </w:rPr>
        <w:br w:type="page"/>
      </w:r>
    </w:p>
    <w:p w:rsidR="008715A8" w:rsidRPr="00D74A70" w:rsidRDefault="008715A8" w:rsidP="00D74A70">
      <w:pPr>
        <w:pStyle w:val="BodyText"/>
        <w:tabs>
          <w:tab w:val="left" w:pos="818"/>
        </w:tabs>
        <w:kinsoku w:val="0"/>
        <w:overflowPunct w:val="0"/>
        <w:ind w:right="261"/>
        <w:rPr>
          <w:color w:val="000000"/>
        </w:rPr>
      </w:pPr>
    </w:p>
    <w:p w:rsidR="00D74A70" w:rsidRPr="00D74A70" w:rsidRDefault="00D74A70" w:rsidP="00D74A70">
      <w:pPr>
        <w:pStyle w:val="Heading1"/>
        <w:kinsoku w:val="0"/>
        <w:overflowPunct w:val="0"/>
        <w:rPr>
          <w:color w:val="0091D2" w:themeColor="accent1"/>
        </w:rPr>
      </w:pPr>
      <w:r w:rsidRPr="00D74A70">
        <w:rPr>
          <w:color w:val="0091D2" w:themeColor="accent1"/>
        </w:rPr>
        <w:t>Boosting Your Posts?</w:t>
      </w:r>
    </w:p>
    <w:p w:rsidR="00D74A70" w:rsidRPr="00D74A70" w:rsidRDefault="00D74A70" w:rsidP="00D74A70">
      <w:pPr>
        <w:pStyle w:val="BodyText"/>
        <w:tabs>
          <w:tab w:val="left" w:pos="818"/>
        </w:tabs>
        <w:kinsoku w:val="0"/>
        <w:overflowPunct w:val="0"/>
        <w:ind w:left="818" w:right="261" w:firstLine="0"/>
        <w:rPr>
          <w:color w:val="5F5F5F"/>
          <w:spacing w:val="1"/>
          <w:w w:val="105"/>
          <w:sz w:val="22"/>
          <w:szCs w:val="22"/>
        </w:rPr>
      </w:pPr>
    </w:p>
    <w:p w:rsidR="00D74A70" w:rsidRPr="00D74A70" w:rsidRDefault="00D74A70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261" w:hanging="357"/>
        <w:rPr>
          <w:color w:val="5F5F5F"/>
          <w:spacing w:val="1"/>
          <w:w w:val="105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You can boost Facebook posts and pages to target people in your local area.</w:t>
      </w:r>
    </w:p>
    <w:p w:rsidR="00D74A70" w:rsidRPr="00D74A70" w:rsidRDefault="00D74A70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261" w:hanging="357"/>
        <w:rPr>
          <w:color w:val="5F5F5F"/>
          <w:spacing w:val="1"/>
          <w:w w:val="105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For example if you wanted to target mums (for Hot Shots) in your local area you can choose age, gender, interest etc. and set a budget</w:t>
      </w:r>
    </w:p>
    <w:p w:rsidR="00D74A70" w:rsidRPr="00D74A70" w:rsidRDefault="00D74A70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261" w:hanging="357"/>
        <w:rPr>
          <w:color w:val="5F5F5F"/>
          <w:spacing w:val="1"/>
          <w:w w:val="105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You can boost for a number of days (Facebook will spread out your budget over these days) and the example I showed in the presentation was a total budget of $50 to reach an estimated number of people 3,400-9,000</w:t>
      </w:r>
    </w:p>
    <w:p w:rsidR="00D74A70" w:rsidRPr="00D74A70" w:rsidRDefault="00D74A70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261" w:hanging="357"/>
        <w:rPr>
          <w:color w:val="5F5F5F"/>
          <w:spacing w:val="1"/>
          <w:w w:val="105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Boosting is a cheap way of targeting people in your clubs’ community</w:t>
      </w:r>
    </w:p>
    <w:p w:rsidR="00D74A70" w:rsidRPr="00D74A70" w:rsidRDefault="00D74A70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261" w:hanging="357"/>
        <w:rPr>
          <w:color w:val="5F5F5F"/>
          <w:spacing w:val="1"/>
          <w:w w:val="105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To learn more about how t</w:t>
      </w:r>
      <w:r w:rsidR="0078742A">
        <w:rPr>
          <w:color w:val="5F5F5F"/>
          <w:spacing w:val="1"/>
          <w:w w:val="105"/>
          <w:sz w:val="22"/>
          <w:szCs w:val="22"/>
        </w:rPr>
        <w:t>o boost your posts please visit:</w:t>
      </w:r>
      <w:r w:rsidRPr="00D74A70">
        <w:rPr>
          <w:color w:val="5F5F5F"/>
          <w:spacing w:val="1"/>
          <w:w w:val="105"/>
          <w:sz w:val="22"/>
          <w:szCs w:val="22"/>
        </w:rPr>
        <w:br/>
      </w:r>
      <w:hyperlink r:id="rId7" w:history="1">
        <w:r w:rsidRPr="0078742A">
          <w:rPr>
            <w:rStyle w:val="Hyperlink"/>
            <w:spacing w:val="1"/>
            <w:w w:val="105"/>
            <w:sz w:val="22"/>
            <w:szCs w:val="22"/>
          </w:rPr>
          <w:t>https://en-gb.facebook.com/business/a/online-sales/promoted-posts</w:t>
        </w:r>
        <w:r w:rsidR="0078742A" w:rsidRPr="0078742A">
          <w:rPr>
            <w:rStyle w:val="Hyperlink"/>
            <w:spacing w:val="1"/>
            <w:w w:val="105"/>
            <w:sz w:val="22"/>
            <w:szCs w:val="22"/>
          </w:rPr>
          <w:t xml:space="preserve"> </w:t>
        </w:r>
      </w:hyperlink>
      <w:r w:rsidRPr="00D74A70">
        <w:rPr>
          <w:color w:val="5F5F5F"/>
          <w:spacing w:val="1"/>
          <w:w w:val="105"/>
          <w:sz w:val="22"/>
          <w:szCs w:val="22"/>
        </w:rPr>
        <w:t xml:space="preserve"> </w:t>
      </w:r>
    </w:p>
    <w:p w:rsidR="00D74A70" w:rsidRPr="00D74A70" w:rsidRDefault="00D74A70" w:rsidP="00D74A70">
      <w:pPr>
        <w:pStyle w:val="Heading1"/>
        <w:kinsoku w:val="0"/>
        <w:overflowPunct w:val="0"/>
        <w:rPr>
          <w:color w:val="0091D2" w:themeColor="accent1"/>
          <w:sz w:val="22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 xml:space="preserve">Twitter </w:t>
      </w:r>
      <w:r w:rsidRPr="00D74A70">
        <w:rPr>
          <w:color w:val="0091D2" w:themeColor="accent1"/>
          <w:spacing w:val="-1"/>
        </w:rPr>
        <w:t>a</w:t>
      </w:r>
      <w:r w:rsidRPr="00D74A70">
        <w:rPr>
          <w:color w:val="0091D2" w:themeColor="accent1"/>
        </w:rPr>
        <w:t>ccounts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right="150" w:firstLine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nfor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or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ad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p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14</w:t>
      </w:r>
      <w:r w:rsidRPr="00D74A70">
        <w:rPr>
          <w:color w:val="5F5F5F"/>
          <w:spacing w:val="2"/>
          <w:w w:val="105"/>
          <w:sz w:val="22"/>
          <w:szCs w:val="22"/>
        </w:rPr>
        <w:t>0</w:t>
      </w:r>
      <w:r w:rsidRPr="00D74A70">
        <w:rPr>
          <w:color w:val="5F5F5F"/>
          <w:w w:val="105"/>
          <w:sz w:val="22"/>
          <w:szCs w:val="22"/>
        </w:rPr>
        <w:t>-</w:t>
      </w:r>
      <w:r w:rsidRPr="00D74A70">
        <w:rPr>
          <w:color w:val="5F5F5F"/>
          <w:spacing w:val="1"/>
          <w:w w:val="105"/>
          <w:sz w:val="22"/>
          <w:szCs w:val="22"/>
        </w:rPr>
        <w:t>characte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essage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eets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's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eas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scove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ates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sub</w:t>
      </w:r>
      <w:r w:rsidRPr="00D74A70">
        <w:rPr>
          <w:color w:val="5F5F5F"/>
          <w:w w:val="105"/>
          <w:sz w:val="22"/>
          <w:szCs w:val="22"/>
        </w:rPr>
        <w:t>j</w:t>
      </w:r>
      <w:r w:rsidRPr="00D74A70">
        <w:rPr>
          <w:color w:val="5F5F5F"/>
          <w:spacing w:val="1"/>
          <w:w w:val="105"/>
          <w:sz w:val="22"/>
          <w:szCs w:val="22"/>
        </w:rPr>
        <w:t>ect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a</w:t>
      </w:r>
      <w:r w:rsidRPr="00D74A70">
        <w:rPr>
          <w:color w:val="5F5F5F"/>
          <w:spacing w:val="1"/>
          <w:w w:val="105"/>
          <w:sz w:val="22"/>
          <w:szCs w:val="22"/>
        </w:rPr>
        <w:t>bout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A</w:t>
      </w:r>
      <w:r w:rsidRPr="00D74A70">
        <w:rPr>
          <w:color w:val="5F5F5F"/>
          <w:spacing w:val="1"/>
          <w:w w:val="105"/>
          <w:sz w:val="22"/>
          <w:szCs w:val="22"/>
        </w:rPr>
        <w:t>nyon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anyth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p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accoun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scove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rea</w:t>
      </w:r>
      <w:r w:rsidRPr="00D74A70">
        <w:rPr>
          <w:color w:val="5F5F5F"/>
          <w:w w:val="105"/>
          <w:sz w:val="22"/>
          <w:szCs w:val="22"/>
        </w:rPr>
        <w:t>l-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atter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brand</w:t>
      </w:r>
      <w:r w:rsidRPr="00D74A70">
        <w:rPr>
          <w:color w:val="5F5F5F"/>
          <w:w w:val="105"/>
          <w:sz w:val="22"/>
          <w:szCs w:val="22"/>
        </w:rPr>
        <w:t>.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Setting up a Twitter account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17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firstLine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creat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account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tter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fo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rect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ons</w:t>
      </w:r>
      <w:r w:rsidRPr="00D74A70">
        <w:rPr>
          <w:color w:val="5F5F5F"/>
          <w:w w:val="105"/>
          <w:sz w:val="22"/>
          <w:szCs w:val="22"/>
        </w:rPr>
        <w:t>: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numPr>
          <w:ilvl w:val="0"/>
          <w:numId w:val="1"/>
        </w:numPr>
        <w:tabs>
          <w:tab w:val="left" w:pos="824"/>
        </w:tabs>
        <w:kinsoku w:val="0"/>
        <w:overflowPunct w:val="0"/>
        <w:ind w:left="824"/>
        <w:rPr>
          <w:rFonts w:ascii="Myriad Pro" w:hAnsi="Myriad Pro" w:cs="Myriad Pro"/>
          <w:color w:val="000000"/>
          <w:sz w:val="22"/>
          <w:szCs w:val="22"/>
        </w:rPr>
      </w:pP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S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i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g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n</w:t>
      </w:r>
      <w:r w:rsidRPr="00D74A70">
        <w:rPr>
          <w:rFonts w:ascii="Myriad Pro" w:hAnsi="Myriad Pro" w:cs="Myriad Pro"/>
          <w:b/>
          <w:bCs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u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p</w:t>
      </w:r>
      <w:r w:rsidRPr="00D74A70">
        <w:rPr>
          <w:rFonts w:ascii="Myriad Pro" w:hAnsi="Myriad Pro" w:cs="Myriad Pro"/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fo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r</w:t>
      </w:r>
      <w:r w:rsidRPr="00D74A70">
        <w:rPr>
          <w:rFonts w:ascii="Myriad Pro" w:hAnsi="Myriad Pro" w:cs="Myriad Pro"/>
          <w:b/>
          <w:bCs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b/>
          <w:bCs/>
          <w:color w:val="5F5F5F"/>
          <w:spacing w:val="2"/>
          <w:w w:val="105"/>
          <w:sz w:val="22"/>
          <w:szCs w:val="22"/>
        </w:rPr>
        <w:t>w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i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tte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r</w:t>
      </w:r>
      <w:r w:rsidRPr="00D74A70">
        <w:rPr>
          <w:rFonts w:ascii="Myriad Pro" w:hAnsi="Myriad Pro" w:cs="Myriad Pro"/>
          <w:b/>
          <w:bCs/>
          <w:color w:val="5F5F5F"/>
          <w:spacing w:val="-5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b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y</w:t>
      </w:r>
      <w:r w:rsidRPr="00D74A70">
        <w:rPr>
          <w:rFonts w:ascii="Myriad Pro" w:hAnsi="Myriad Pro" w:cs="Myriad Pro"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f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i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lli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n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g</w:t>
      </w:r>
      <w:r w:rsidRPr="00D74A70">
        <w:rPr>
          <w:rFonts w:ascii="Myriad Pro" w:hAnsi="Myriad Pro" w:cs="Myriad Pro"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in</w:t>
      </w:r>
      <w:r w:rsidRPr="00D74A70">
        <w:rPr>
          <w:rFonts w:ascii="Myriad Pro" w:hAnsi="Myriad Pro" w:cs="Myriad Pro"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th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se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l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ecte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d</w:t>
      </w:r>
      <w:r w:rsidRPr="00D74A70">
        <w:rPr>
          <w:rFonts w:ascii="Myriad Pro" w:hAnsi="Myriad Pro" w:cs="Myriad Pro"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fi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l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ds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:</w:t>
      </w:r>
      <w:r w:rsidRPr="00D74A70">
        <w:rPr>
          <w:rFonts w:ascii="Myriad Pro" w:hAnsi="Myriad Pro" w:cs="Myriad Pro"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Fu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ll</w:t>
      </w:r>
      <w:r w:rsidRPr="00D74A70">
        <w:rPr>
          <w:rFonts w:ascii="Myriad Pro" w:hAnsi="Myriad Pro" w:cs="Myriad Pro"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2"/>
          <w:w w:val="105"/>
          <w:sz w:val="22"/>
          <w:szCs w:val="22"/>
        </w:rPr>
        <w:t>N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a</w:t>
      </w:r>
      <w:r w:rsidRPr="00D74A70">
        <w:rPr>
          <w:rFonts w:ascii="Myriad Pro" w:hAnsi="Myriad Pro" w:cs="Myriad Pro"/>
          <w:color w:val="5F5F5F"/>
          <w:spacing w:val="2"/>
          <w:w w:val="105"/>
          <w:sz w:val="22"/>
          <w:szCs w:val="22"/>
        </w:rPr>
        <w:t>m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,</w:t>
      </w:r>
      <w:r w:rsidRPr="00D74A70">
        <w:rPr>
          <w:rFonts w:ascii="Myriad Pro" w:hAnsi="Myriad Pro" w:cs="Myriad Pro"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color w:val="5F5F5F"/>
          <w:spacing w:val="2"/>
          <w:w w:val="105"/>
          <w:sz w:val="22"/>
          <w:szCs w:val="22"/>
        </w:rPr>
        <w:t>m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a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il,</w:t>
      </w:r>
      <w:r w:rsidRPr="00D74A70">
        <w:rPr>
          <w:rFonts w:ascii="Myriad Pro" w:hAnsi="Myriad Pro" w:cs="Myriad Pro"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Pass</w:t>
      </w:r>
      <w:r w:rsidRPr="00D74A70">
        <w:rPr>
          <w:rFonts w:ascii="Myriad Pro" w:hAnsi="Myriad Pro" w:cs="Myriad Pro"/>
          <w:color w:val="5F5F5F"/>
          <w:spacing w:val="2"/>
          <w:w w:val="105"/>
          <w:sz w:val="22"/>
          <w:szCs w:val="22"/>
        </w:rPr>
        <w:t>w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or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d</w:t>
      </w:r>
    </w:p>
    <w:p w:rsidR="008715A8" w:rsidRPr="00D74A70" w:rsidRDefault="00BF6197" w:rsidP="00D74A70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Choos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b/>
          <w:bCs/>
          <w:color w:val="5F5F5F"/>
          <w:spacing w:val="1"/>
          <w:w w:val="105"/>
          <w:sz w:val="22"/>
          <w:szCs w:val="22"/>
        </w:rPr>
        <w:t>userna</w:t>
      </w:r>
      <w:r w:rsidRPr="00D74A70">
        <w:rPr>
          <w:b/>
          <w:bCs/>
          <w:color w:val="5F5F5F"/>
          <w:spacing w:val="2"/>
          <w:w w:val="105"/>
          <w:sz w:val="22"/>
          <w:szCs w:val="22"/>
        </w:rPr>
        <w:t>m</w:t>
      </w:r>
      <w:r w:rsidRPr="00D74A70">
        <w:rPr>
          <w:b/>
          <w:bCs/>
          <w:color w:val="5F5F5F"/>
          <w:w w:val="105"/>
          <w:sz w:val="22"/>
          <w:szCs w:val="22"/>
        </w:rPr>
        <w:t>e</w:t>
      </w:r>
      <w:r w:rsidRPr="00D74A70">
        <w:rPr>
          <w:b/>
          <w:bCs/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ill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kno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hand</w:t>
      </w:r>
      <w:r w:rsidRPr="00D74A70">
        <w:rPr>
          <w:color w:val="5F5F5F"/>
          <w:w w:val="105"/>
          <w:sz w:val="22"/>
          <w:szCs w:val="22"/>
        </w:rPr>
        <w:t>le</w:t>
      </w:r>
    </w:p>
    <w:p w:rsidR="008715A8" w:rsidRPr="00D74A70" w:rsidRDefault="00BF6197" w:rsidP="00D74A70">
      <w:pPr>
        <w:numPr>
          <w:ilvl w:val="0"/>
          <w:numId w:val="1"/>
        </w:numPr>
        <w:tabs>
          <w:tab w:val="left" w:pos="824"/>
        </w:tabs>
        <w:kinsoku w:val="0"/>
        <w:overflowPunct w:val="0"/>
        <w:ind w:left="824"/>
        <w:rPr>
          <w:rFonts w:ascii="Myriad Pro" w:hAnsi="Myriad Pro" w:cs="Myriad Pro"/>
          <w:color w:val="000000"/>
          <w:sz w:val="22"/>
          <w:szCs w:val="22"/>
        </w:rPr>
      </w:pP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C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li</w:t>
      </w:r>
      <w:r w:rsidRPr="00D74A70">
        <w:rPr>
          <w:rFonts w:ascii="Myriad Pro" w:hAnsi="Myriad Pro" w:cs="Myriad Pro"/>
          <w:color w:val="5F5F5F"/>
          <w:spacing w:val="1"/>
          <w:w w:val="105"/>
          <w:sz w:val="22"/>
          <w:szCs w:val="22"/>
        </w:rPr>
        <w:t>c</w:t>
      </w:r>
      <w:r w:rsidRPr="00D74A70">
        <w:rPr>
          <w:rFonts w:ascii="Myriad Pro" w:hAnsi="Myriad Pro" w:cs="Myriad Pro"/>
          <w:color w:val="5F5F5F"/>
          <w:w w:val="105"/>
          <w:sz w:val="22"/>
          <w:szCs w:val="22"/>
        </w:rPr>
        <w:t>k</w:t>
      </w:r>
      <w:r w:rsidRPr="00D74A70">
        <w:rPr>
          <w:rFonts w:ascii="Myriad Pro" w:hAnsi="Myriad Pro" w:cs="Myriad Pro"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S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i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g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n</w:t>
      </w:r>
      <w:r w:rsidRPr="00D74A70">
        <w:rPr>
          <w:rFonts w:ascii="Myriad Pro" w:hAnsi="Myriad Pro" w:cs="Myriad Pro"/>
          <w:b/>
          <w:bCs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b/>
          <w:bCs/>
          <w:color w:val="5F5F5F"/>
          <w:spacing w:val="1"/>
          <w:w w:val="105"/>
          <w:sz w:val="22"/>
          <w:szCs w:val="22"/>
        </w:rPr>
        <w:t>u</w:t>
      </w:r>
      <w:r w:rsidRPr="00D74A70">
        <w:rPr>
          <w:rFonts w:ascii="Myriad Pro" w:hAnsi="Myriad Pro" w:cs="Myriad Pro"/>
          <w:b/>
          <w:bCs/>
          <w:color w:val="5F5F5F"/>
          <w:w w:val="105"/>
          <w:sz w:val="22"/>
          <w:szCs w:val="22"/>
        </w:rPr>
        <w:t>p</w:t>
      </w:r>
    </w:p>
    <w:p w:rsidR="008715A8" w:rsidRPr="00D74A70" w:rsidRDefault="00BF6197" w:rsidP="00D74A70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Fo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2"/>
          <w:w w:val="105"/>
          <w:sz w:val="22"/>
          <w:szCs w:val="22"/>
        </w:rPr>
        <w:t>e</w:t>
      </w:r>
      <w:r w:rsidRPr="00D74A70">
        <w:rPr>
          <w:color w:val="5F5F5F"/>
          <w:spacing w:val="1"/>
          <w:w w:val="105"/>
          <w:sz w:val="22"/>
          <w:szCs w:val="22"/>
        </w:rPr>
        <w:t>-ex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b/>
          <w:bCs/>
          <w:color w:val="5F5F5F"/>
          <w:spacing w:val="1"/>
          <w:w w:val="105"/>
          <w:sz w:val="22"/>
          <w:szCs w:val="22"/>
        </w:rPr>
        <w:t>Step</w:t>
      </w:r>
      <w:r w:rsidRPr="00D74A70">
        <w:rPr>
          <w:b/>
          <w:bCs/>
          <w:color w:val="5F5F5F"/>
          <w:w w:val="105"/>
          <w:sz w:val="22"/>
          <w:szCs w:val="22"/>
        </w:rPr>
        <w:t>s</w:t>
      </w:r>
      <w:r w:rsidRPr="00D74A70">
        <w:rPr>
          <w:b/>
          <w:bCs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ge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starte</w:t>
      </w:r>
      <w:r w:rsidRPr="00D74A70">
        <w:rPr>
          <w:color w:val="5F5F5F"/>
          <w:w w:val="105"/>
          <w:sz w:val="22"/>
          <w:szCs w:val="22"/>
        </w:rPr>
        <w:t>d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6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Twitter tips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17"/>
        </w:rPr>
      </w:pP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ec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engag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heade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sho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ld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engag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b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Ther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frequenc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var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St</w:t>
      </w:r>
      <w:r w:rsidRPr="00D74A70">
        <w:rPr>
          <w:color w:val="5F5F5F"/>
          <w:w w:val="105"/>
          <w:sz w:val="22"/>
          <w:szCs w:val="22"/>
        </w:rPr>
        <w:t>ill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reaso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peop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fo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5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spacing w:val="2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.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Kee</w:t>
      </w:r>
      <w:r w:rsidRPr="00D74A70">
        <w:rPr>
          <w:color w:val="5F5F5F"/>
          <w:w w:val="105"/>
          <w:sz w:val="22"/>
          <w:szCs w:val="22"/>
        </w:rPr>
        <w:t>p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evant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&amp;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spa</w:t>
      </w:r>
      <w:r w:rsidRPr="00D74A70">
        <w:rPr>
          <w:color w:val="5F5F5F"/>
          <w:spacing w:val="3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-f</w:t>
      </w:r>
      <w:r w:rsidRPr="00D74A70">
        <w:rPr>
          <w:color w:val="5F5F5F"/>
          <w:spacing w:val="1"/>
          <w:w w:val="105"/>
          <w:sz w:val="22"/>
          <w:szCs w:val="22"/>
        </w:rPr>
        <w:t>ree</w:t>
      </w:r>
      <w:r w:rsidRPr="00D74A70">
        <w:rPr>
          <w:color w:val="5F5F5F"/>
          <w:w w:val="105"/>
          <w:sz w:val="22"/>
          <w:szCs w:val="22"/>
        </w:rPr>
        <w:t>.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347" w:hanging="357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D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’t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abus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ir</w:t>
      </w:r>
      <w:r w:rsidRPr="00D74A70">
        <w:rPr>
          <w:color w:val="5F5F5F"/>
          <w:spacing w:val="1"/>
          <w:w w:val="105"/>
          <w:sz w:val="22"/>
          <w:szCs w:val="22"/>
        </w:rPr>
        <w:t>ec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essag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ng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U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(li</w:t>
      </w:r>
      <w:r w:rsidRPr="00D74A70">
        <w:rPr>
          <w:color w:val="5F5F5F"/>
          <w:spacing w:val="1"/>
          <w:w w:val="105"/>
          <w:sz w:val="22"/>
          <w:szCs w:val="22"/>
        </w:rPr>
        <w:t>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addres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etc</w:t>
      </w:r>
      <w:r w:rsidRPr="00D74A70">
        <w:rPr>
          <w:color w:val="5F5F5F"/>
          <w:w w:val="105"/>
          <w:sz w:val="22"/>
          <w:szCs w:val="22"/>
        </w:rPr>
        <w:t>.)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conversat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off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(</w:t>
      </w:r>
      <w:r w:rsidRPr="00D74A70">
        <w:rPr>
          <w:color w:val="5F5F5F"/>
          <w:w w:val="105"/>
          <w:sz w:val="22"/>
          <w:szCs w:val="22"/>
        </w:rPr>
        <w:t>if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need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dea</w:t>
      </w:r>
      <w:r w:rsidRPr="00D74A70">
        <w:rPr>
          <w:color w:val="5F5F5F"/>
          <w:w w:val="105"/>
          <w:sz w:val="22"/>
          <w:szCs w:val="22"/>
        </w:rPr>
        <w:t>lt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th)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N</w:t>
      </w:r>
      <w:r w:rsidRPr="00D74A70">
        <w:rPr>
          <w:color w:val="5F5F5F"/>
          <w:spacing w:val="1"/>
          <w:w w:val="105"/>
          <w:sz w:val="22"/>
          <w:szCs w:val="22"/>
        </w:rPr>
        <w:t>EVE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auto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ic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DM</w:t>
      </w:r>
      <w:r w:rsidRPr="00D74A70">
        <w:rPr>
          <w:color w:val="5F5F5F"/>
          <w:w w:val="105"/>
          <w:sz w:val="22"/>
          <w:szCs w:val="22"/>
        </w:rPr>
        <w:t>’s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ers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lls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spa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category</w:t>
      </w:r>
      <w:r w:rsidRPr="00D74A70">
        <w:rPr>
          <w:color w:val="5F5F5F"/>
          <w:w w:val="105"/>
          <w:sz w:val="22"/>
          <w:szCs w:val="22"/>
        </w:rPr>
        <w:t>.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right="489" w:hanging="357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Schedu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wh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aud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enc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ill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ne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A</w:t>
      </w:r>
      <w:r w:rsidRPr="00D74A70">
        <w:rPr>
          <w:color w:val="5F5F5F"/>
          <w:spacing w:val="1"/>
          <w:w w:val="105"/>
          <w:sz w:val="22"/>
          <w:szCs w:val="22"/>
        </w:rPr>
        <w:t>ga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os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tter</w:t>
      </w:r>
      <w:r w:rsidRPr="00D74A70">
        <w:rPr>
          <w:color w:val="5F5F5F"/>
          <w:w w:val="105"/>
          <w:sz w:val="22"/>
          <w:szCs w:val="22"/>
        </w:rPr>
        <w:t>?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schedu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eets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throug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rd</w:t>
      </w:r>
      <w:r w:rsidRPr="00D74A70">
        <w:rPr>
          <w:color w:val="5F5F5F"/>
          <w:w w:val="105"/>
          <w:sz w:val="22"/>
          <w:szCs w:val="22"/>
        </w:rPr>
        <w:t>-</w:t>
      </w:r>
      <w:r w:rsidRPr="00D74A70">
        <w:rPr>
          <w:color w:val="5F5F5F"/>
          <w:spacing w:val="1"/>
          <w:w w:val="105"/>
          <w:sz w:val="22"/>
          <w:szCs w:val="22"/>
        </w:rPr>
        <w:t>part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agent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suc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H</w:t>
      </w:r>
      <w:r w:rsidRPr="00D74A70">
        <w:rPr>
          <w:color w:val="5F5F5F"/>
          <w:spacing w:val="1"/>
          <w:w w:val="105"/>
          <w:sz w:val="22"/>
          <w:szCs w:val="22"/>
        </w:rPr>
        <w:t>ootsu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proofErr w:type="spellStart"/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eetdeck</w:t>
      </w:r>
      <w:proofErr w:type="spellEnd"/>
      <w:r w:rsidRPr="00D74A70">
        <w:rPr>
          <w:color w:val="5F5F5F"/>
          <w:w w:val="105"/>
          <w:sz w:val="22"/>
          <w:szCs w:val="22"/>
        </w:rPr>
        <w:t>.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Be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eet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ensu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’re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w w:val="105"/>
          <w:sz w:val="22"/>
          <w:szCs w:val="22"/>
        </w:rPr>
        <w:t>rr</w:t>
      </w:r>
      <w:r w:rsidRPr="00D74A70">
        <w:rPr>
          <w:color w:val="5F5F5F"/>
          <w:spacing w:val="1"/>
          <w:w w:val="105"/>
          <w:sz w:val="22"/>
          <w:szCs w:val="22"/>
        </w:rPr>
        <w:t>ec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@</w:t>
      </w:r>
      <w:r w:rsidRPr="00D74A70">
        <w:rPr>
          <w:color w:val="5F5F5F"/>
          <w:spacing w:val="1"/>
          <w:w w:val="105"/>
          <w:sz w:val="22"/>
          <w:szCs w:val="22"/>
        </w:rPr>
        <w:t>hand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eon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if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tagg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</w:t>
      </w:r>
      <w:r w:rsidRPr="00D74A70">
        <w:rPr>
          <w:color w:val="5F5F5F"/>
          <w:w w:val="105"/>
          <w:sz w:val="22"/>
          <w:szCs w:val="22"/>
        </w:rPr>
        <w:t>t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18"/>
        </w:tabs>
        <w:kinsoku w:val="0"/>
        <w:overflowPunct w:val="0"/>
        <w:ind w:left="818" w:hanging="357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U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var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hashtag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</w:t>
      </w:r>
      <w:r w:rsidRPr="00D74A70">
        <w:rPr>
          <w:color w:val="5F5F5F"/>
          <w:spacing w:val="1"/>
          <w:w w:val="105"/>
          <w:sz w:val="22"/>
          <w:szCs w:val="22"/>
        </w:rPr>
        <w:t>#</w:t>
      </w:r>
      <w:r w:rsidRPr="00D74A70">
        <w:rPr>
          <w:color w:val="5F5F5F"/>
          <w:w w:val="105"/>
          <w:sz w:val="22"/>
          <w:szCs w:val="22"/>
        </w:rPr>
        <w:t>)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j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othe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conversat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2</w:t>
      </w:r>
      <w:r w:rsidRPr="00D74A70">
        <w:rPr>
          <w:color w:val="5F5F5F"/>
          <w:w w:val="105"/>
          <w:sz w:val="22"/>
          <w:szCs w:val="22"/>
        </w:rPr>
        <w:t>-3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eet</w:t>
      </w:r>
    </w:p>
    <w:p w:rsidR="00D74A70" w:rsidRDefault="00D74A70">
      <w:pPr>
        <w:widowControl/>
        <w:autoSpaceDE/>
        <w:autoSpaceDN/>
        <w:adjustRightInd/>
        <w:spacing w:after="160" w:line="259" w:lineRule="auto"/>
        <w:rPr>
          <w:rFonts w:ascii="Myriad Pro" w:hAnsi="Myriad Pro"/>
          <w:sz w:val="22"/>
          <w:szCs w:val="26"/>
        </w:rPr>
      </w:pPr>
      <w:r>
        <w:rPr>
          <w:rFonts w:ascii="Myriad Pro" w:hAnsi="Myriad Pro"/>
          <w:sz w:val="22"/>
          <w:szCs w:val="26"/>
        </w:rPr>
        <w:br w:type="page"/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6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0000"/>
        </w:rPr>
      </w:pPr>
      <w:r w:rsidRPr="00D74A70">
        <w:rPr>
          <w:color w:val="0091D2" w:themeColor="accent1"/>
        </w:rPr>
        <w:t>General tips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Ad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va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conve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sat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sha</w:t>
      </w:r>
      <w:r w:rsidRPr="00D74A70">
        <w:rPr>
          <w:color w:val="5F5F5F"/>
          <w:w w:val="105"/>
          <w:sz w:val="22"/>
          <w:szCs w:val="22"/>
        </w:rPr>
        <w:t>ri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conten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eas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consu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lp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w w:val="105"/>
          <w:sz w:val="22"/>
          <w:szCs w:val="22"/>
        </w:rPr>
        <w:t>me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ay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ind w:right="157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Shar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ov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-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ia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conversat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j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p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appropr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ate</w:t>
      </w:r>
      <w:r w:rsidRPr="00D74A70">
        <w:rPr>
          <w:color w:val="5F5F5F"/>
          <w:w w:val="105"/>
          <w:sz w:val="22"/>
          <w:szCs w:val="22"/>
        </w:rPr>
        <w:t>)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ay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respon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ent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anne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(</w:t>
      </w:r>
      <w:r w:rsidRPr="00D74A70">
        <w:rPr>
          <w:color w:val="5F5F5F"/>
          <w:spacing w:val="1"/>
          <w:w w:val="105"/>
          <w:sz w:val="22"/>
          <w:szCs w:val="22"/>
        </w:rPr>
        <w:t>12h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turnaround</w:t>
      </w:r>
      <w:r w:rsidRPr="00D74A70">
        <w:rPr>
          <w:color w:val="5F5F5F"/>
          <w:w w:val="105"/>
          <w:sz w:val="22"/>
          <w:szCs w:val="22"/>
        </w:rPr>
        <w:t>).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H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eve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unab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respond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ea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ava</w:t>
      </w:r>
      <w:r w:rsidRPr="00D74A70">
        <w:rPr>
          <w:color w:val="5F5F5F"/>
          <w:w w:val="105"/>
          <w:sz w:val="22"/>
          <w:szCs w:val="22"/>
        </w:rPr>
        <w:t>il</w:t>
      </w:r>
      <w:r w:rsidRPr="00D74A70">
        <w:rPr>
          <w:color w:val="5F5F5F"/>
          <w:spacing w:val="1"/>
          <w:w w:val="105"/>
          <w:sz w:val="22"/>
          <w:szCs w:val="22"/>
        </w:rPr>
        <w:t>ab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esp</w:t>
      </w:r>
      <w:r w:rsidRPr="00D74A70">
        <w:rPr>
          <w:color w:val="5F5F5F"/>
          <w:spacing w:val="2"/>
          <w:w w:val="105"/>
          <w:sz w:val="22"/>
          <w:szCs w:val="22"/>
        </w:rPr>
        <w:t>o</w:t>
      </w:r>
      <w:r w:rsidRPr="00D74A70">
        <w:rPr>
          <w:color w:val="5F5F5F"/>
          <w:spacing w:val="1"/>
          <w:w w:val="105"/>
          <w:sz w:val="22"/>
          <w:szCs w:val="22"/>
        </w:rPr>
        <w:t>nd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snea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pee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ub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hu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brand</w:t>
      </w:r>
      <w:r w:rsidRPr="00D74A70">
        <w:rPr>
          <w:color w:val="5F5F5F"/>
          <w:w w:val="105"/>
          <w:sz w:val="22"/>
          <w:szCs w:val="22"/>
        </w:rPr>
        <w:t>.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D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’t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ta</w:t>
      </w:r>
      <w:r w:rsidRPr="00D74A70">
        <w:rPr>
          <w:color w:val="5F5F5F"/>
          <w:w w:val="105"/>
          <w:sz w:val="22"/>
          <w:szCs w:val="22"/>
        </w:rPr>
        <w:t>lk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j</w:t>
      </w:r>
      <w:r w:rsidRPr="00D74A70">
        <w:rPr>
          <w:color w:val="5F5F5F"/>
          <w:spacing w:val="1"/>
          <w:w w:val="105"/>
          <w:sz w:val="22"/>
          <w:szCs w:val="22"/>
        </w:rPr>
        <w:t>us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k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As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mm</w:t>
      </w:r>
      <w:r w:rsidRPr="00D74A70">
        <w:rPr>
          <w:color w:val="5F5F5F"/>
          <w:spacing w:val="1"/>
          <w:w w:val="105"/>
          <w:sz w:val="22"/>
          <w:szCs w:val="22"/>
        </w:rPr>
        <w:t>un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lp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eedbac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ng</w:t>
      </w:r>
      <w:r w:rsidRPr="00D74A70">
        <w:rPr>
          <w:color w:val="5F5F5F"/>
          <w:w w:val="105"/>
          <w:sz w:val="22"/>
          <w:szCs w:val="22"/>
        </w:rPr>
        <w:t>s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channe</w:t>
      </w:r>
      <w:r w:rsidRPr="00D74A70">
        <w:rPr>
          <w:color w:val="5F5F5F"/>
          <w:w w:val="105"/>
          <w:sz w:val="22"/>
          <w:szCs w:val="22"/>
        </w:rPr>
        <w:t>ls</w:t>
      </w:r>
      <w:r w:rsidRPr="00D74A70">
        <w:rPr>
          <w:color w:val="5F5F5F"/>
          <w:spacing w:val="-1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ose</w:t>
      </w:r>
      <w:r w:rsidRPr="00D74A70">
        <w:rPr>
          <w:color w:val="5F5F5F"/>
          <w:w w:val="105"/>
          <w:sz w:val="22"/>
          <w:szCs w:val="22"/>
        </w:rPr>
        <w:t>ly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ind w:right="272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ia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presenc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extens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brand</w:t>
      </w:r>
      <w:r w:rsidRPr="00D74A70">
        <w:rPr>
          <w:color w:val="5F5F5F"/>
          <w:w w:val="105"/>
          <w:sz w:val="22"/>
          <w:szCs w:val="22"/>
        </w:rPr>
        <w:t>: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abou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y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</w:t>
      </w:r>
      <w:r w:rsidRPr="00D74A70">
        <w:rPr>
          <w:color w:val="5F5F5F"/>
          <w:w w:val="105"/>
          <w:sz w:val="22"/>
          <w:szCs w:val="22"/>
        </w:rPr>
        <w:t>ild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onsh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ffli</w:t>
      </w:r>
      <w:r w:rsidRPr="00D74A70">
        <w:rPr>
          <w:color w:val="5F5F5F"/>
          <w:spacing w:val="1"/>
          <w:w w:val="105"/>
          <w:sz w:val="22"/>
          <w:szCs w:val="22"/>
        </w:rPr>
        <w:t>ne</w:t>
      </w:r>
      <w:r w:rsidRPr="00D74A70">
        <w:rPr>
          <w:color w:val="5F5F5F"/>
          <w:spacing w:val="3"/>
          <w:w w:val="105"/>
          <w:sz w:val="22"/>
          <w:szCs w:val="22"/>
        </w:rPr>
        <w:t>…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shou</w:t>
      </w:r>
      <w:r w:rsidRPr="00D74A70">
        <w:rPr>
          <w:color w:val="5F5F5F"/>
          <w:w w:val="105"/>
          <w:sz w:val="22"/>
          <w:szCs w:val="22"/>
        </w:rPr>
        <w:t>ld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abou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</w:t>
      </w:r>
      <w:r w:rsidRPr="00D74A70">
        <w:rPr>
          <w:color w:val="5F5F5F"/>
          <w:w w:val="105"/>
          <w:sz w:val="22"/>
          <w:szCs w:val="22"/>
        </w:rPr>
        <w:t>il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the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ne</w:t>
      </w:r>
      <w:r w:rsidRPr="00D74A70">
        <w:rPr>
          <w:color w:val="5F5F5F"/>
          <w:w w:val="105"/>
          <w:sz w:val="22"/>
          <w:szCs w:val="22"/>
        </w:rPr>
        <w:t>?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reaso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nves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onsh</w:t>
      </w:r>
      <w:r w:rsidRPr="00D74A70">
        <w:rPr>
          <w:color w:val="5F5F5F"/>
          <w:w w:val="105"/>
          <w:sz w:val="22"/>
          <w:szCs w:val="22"/>
        </w:rPr>
        <w:t>ip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hu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be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se</w:t>
      </w:r>
      <w:r w:rsidRPr="00D74A70">
        <w:rPr>
          <w:color w:val="5F5F5F"/>
          <w:w w:val="105"/>
          <w:sz w:val="22"/>
          <w:szCs w:val="22"/>
        </w:rPr>
        <w:t>lf.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k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nd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unny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espect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ul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Tr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ever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dua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nterac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par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‘i</w:t>
      </w:r>
      <w:r w:rsidRPr="00D74A70">
        <w:rPr>
          <w:color w:val="5F5F5F"/>
          <w:spacing w:val="1"/>
          <w:w w:val="105"/>
          <w:sz w:val="22"/>
          <w:szCs w:val="22"/>
        </w:rPr>
        <w:t>n-cro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’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ff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ass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stance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ans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quest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ons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eone</w:t>
      </w:r>
      <w:r w:rsidRPr="00D74A70">
        <w:rPr>
          <w:color w:val="5F5F5F"/>
          <w:w w:val="105"/>
          <w:sz w:val="22"/>
          <w:szCs w:val="22"/>
        </w:rPr>
        <w:t>’s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da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eas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r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ea</w:t>
      </w:r>
      <w:r w:rsidRPr="00D74A70">
        <w:rPr>
          <w:color w:val="5F5F5F"/>
          <w:w w:val="105"/>
          <w:sz w:val="22"/>
          <w:szCs w:val="22"/>
        </w:rPr>
        <w:t>r,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no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ens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Sho</w:t>
      </w:r>
      <w:r w:rsidRPr="00D74A70">
        <w:rPr>
          <w:color w:val="5F5F5F"/>
          <w:w w:val="105"/>
          <w:sz w:val="22"/>
          <w:szCs w:val="22"/>
        </w:rPr>
        <w:t>w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prope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quett</w:t>
      </w:r>
      <w:r w:rsidRPr="00D74A70">
        <w:rPr>
          <w:color w:val="5F5F5F"/>
          <w:w w:val="105"/>
          <w:sz w:val="22"/>
          <w:szCs w:val="22"/>
        </w:rPr>
        <w:t>e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Tr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goo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f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rs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press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cu</w:t>
      </w:r>
      <w:r w:rsidRPr="00D74A70">
        <w:rPr>
          <w:color w:val="5F5F5F"/>
          <w:w w:val="105"/>
          <w:sz w:val="22"/>
          <w:szCs w:val="22"/>
        </w:rPr>
        <w:t>rr</w:t>
      </w:r>
      <w:r w:rsidRPr="00D74A70">
        <w:rPr>
          <w:color w:val="5F5F5F"/>
          <w:spacing w:val="1"/>
          <w:w w:val="105"/>
          <w:sz w:val="22"/>
          <w:szCs w:val="22"/>
        </w:rPr>
        <w:t>en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&amp;</w:t>
      </w:r>
      <w:r w:rsidRPr="00D74A70">
        <w:rPr>
          <w:color w:val="5F5F5F"/>
          <w:spacing w:val="-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event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avo</w:t>
      </w:r>
      <w:r w:rsidRPr="00D74A70">
        <w:rPr>
          <w:color w:val="5F5F5F"/>
          <w:w w:val="105"/>
          <w:sz w:val="22"/>
          <w:szCs w:val="22"/>
        </w:rPr>
        <w:t>id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ncons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derat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go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out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Bu</w:t>
      </w:r>
      <w:r w:rsidRPr="00D74A70">
        <w:rPr>
          <w:color w:val="5F5F5F"/>
          <w:w w:val="105"/>
          <w:sz w:val="22"/>
          <w:szCs w:val="22"/>
        </w:rPr>
        <w:t>il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onsh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ong</w:t>
      </w:r>
      <w:r w:rsidRPr="00D74A70">
        <w:rPr>
          <w:color w:val="5F5F5F"/>
          <w:w w:val="105"/>
          <w:sz w:val="22"/>
          <w:szCs w:val="22"/>
        </w:rPr>
        <w:t>-</w:t>
      </w:r>
      <w:r w:rsidRPr="00D74A70">
        <w:rPr>
          <w:color w:val="5F5F5F"/>
          <w:spacing w:val="1"/>
          <w:w w:val="105"/>
          <w:sz w:val="22"/>
          <w:szCs w:val="22"/>
        </w:rPr>
        <w:t>ter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nvest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en</w:t>
      </w:r>
      <w:r w:rsidRPr="00D74A70">
        <w:rPr>
          <w:color w:val="5F5F5F"/>
          <w:w w:val="105"/>
          <w:sz w:val="22"/>
          <w:szCs w:val="22"/>
        </w:rPr>
        <w:t>t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U</w:t>
      </w:r>
      <w:r w:rsidRPr="00D74A70">
        <w:rPr>
          <w:color w:val="5F5F5F"/>
          <w:spacing w:val="1"/>
          <w:w w:val="105"/>
          <w:sz w:val="22"/>
          <w:szCs w:val="22"/>
        </w:rPr>
        <w:t>nderstan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vac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sett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ng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ia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at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or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s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k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7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kno</w:t>
      </w:r>
      <w:r w:rsidRPr="00D74A70">
        <w:rPr>
          <w:color w:val="5F5F5F"/>
          <w:w w:val="105"/>
          <w:sz w:val="22"/>
          <w:szCs w:val="22"/>
        </w:rPr>
        <w:t>w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Pract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</w:t>
      </w:r>
      <w:r w:rsidRPr="00D74A70">
        <w:rPr>
          <w:color w:val="5F5F5F"/>
          <w:w w:val="105"/>
          <w:sz w:val="22"/>
          <w:szCs w:val="22"/>
        </w:rPr>
        <w:t>fi</w:t>
      </w:r>
      <w:r w:rsidRPr="00D74A70">
        <w:rPr>
          <w:color w:val="5F5F5F"/>
          <w:spacing w:val="1"/>
          <w:w w:val="105"/>
          <w:sz w:val="22"/>
          <w:szCs w:val="22"/>
        </w:rPr>
        <w:t>dent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lly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neve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te</w:t>
      </w:r>
      <w:r w:rsidRPr="00D74A70">
        <w:rPr>
          <w:color w:val="5F5F5F"/>
          <w:w w:val="105"/>
          <w:sz w:val="22"/>
          <w:szCs w:val="22"/>
        </w:rPr>
        <w:t>lli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secrets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D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’t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spa</w:t>
      </w:r>
      <w:r w:rsidRPr="00D74A70">
        <w:rPr>
          <w:color w:val="5F5F5F"/>
          <w:w w:val="105"/>
          <w:sz w:val="22"/>
          <w:szCs w:val="22"/>
        </w:rPr>
        <w:t>m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–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ever</w:t>
      </w:r>
      <w:r w:rsidRPr="00D74A70">
        <w:rPr>
          <w:color w:val="5F5F5F"/>
          <w:w w:val="105"/>
          <w:sz w:val="22"/>
          <w:szCs w:val="22"/>
        </w:rPr>
        <w:t>!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cred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cred</w:t>
      </w:r>
      <w:r w:rsidRPr="00D74A70">
        <w:rPr>
          <w:color w:val="5F5F5F"/>
          <w:w w:val="105"/>
          <w:sz w:val="22"/>
          <w:szCs w:val="22"/>
        </w:rPr>
        <w:t>it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du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i.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.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phot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copyr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ght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stake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happe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bu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avo</w:t>
      </w:r>
      <w:r w:rsidRPr="00D74A70">
        <w:rPr>
          <w:color w:val="5F5F5F"/>
          <w:w w:val="105"/>
          <w:sz w:val="22"/>
          <w:szCs w:val="22"/>
        </w:rPr>
        <w:t>id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check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conten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befor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Re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be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everyth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1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on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6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16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scoverab</w:t>
      </w:r>
      <w:r w:rsidRPr="00D74A70">
        <w:rPr>
          <w:color w:val="5F5F5F"/>
          <w:w w:val="105"/>
          <w:sz w:val="22"/>
          <w:szCs w:val="22"/>
        </w:rPr>
        <w:t>le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ay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4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3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ea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Be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re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ll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rs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–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ak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pro</w:t>
      </w:r>
      <w:r w:rsidRPr="00D74A70">
        <w:rPr>
          <w:color w:val="5F5F5F"/>
          <w:w w:val="105"/>
          <w:sz w:val="22"/>
          <w:szCs w:val="22"/>
        </w:rPr>
        <w:t>fil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s</w:t>
      </w:r>
    </w:p>
    <w:p w:rsidR="008715A8" w:rsidRPr="00D74A70" w:rsidRDefault="00BF6197" w:rsidP="00D74A70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ind w:right="554"/>
        <w:rPr>
          <w:color w:val="000000"/>
          <w:sz w:val="22"/>
          <w:szCs w:val="22"/>
        </w:rPr>
      </w:pPr>
      <w:r w:rsidRPr="00D74A70">
        <w:rPr>
          <w:color w:val="5F5F5F"/>
          <w:spacing w:val="1"/>
          <w:w w:val="105"/>
          <w:sz w:val="22"/>
          <w:szCs w:val="22"/>
        </w:rPr>
        <w:t>Ensur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</w:t>
      </w:r>
      <w:r w:rsidRPr="00D74A70">
        <w:rPr>
          <w:color w:val="5F5F5F"/>
          <w:w w:val="105"/>
          <w:sz w:val="22"/>
          <w:szCs w:val="22"/>
        </w:rPr>
        <w:t>u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no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pos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ater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tha</w:t>
      </w:r>
      <w:r w:rsidRPr="00D74A70">
        <w:rPr>
          <w:color w:val="5F5F5F"/>
          <w:w w:val="105"/>
          <w:sz w:val="22"/>
          <w:szCs w:val="22"/>
        </w:rPr>
        <w:t>t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is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obscen</w:t>
      </w:r>
      <w:r w:rsidRPr="00D74A70">
        <w:rPr>
          <w:color w:val="5F5F5F"/>
          <w:spacing w:val="2"/>
          <w:w w:val="105"/>
          <w:sz w:val="22"/>
          <w:szCs w:val="22"/>
        </w:rPr>
        <w:t>e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de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atory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threaten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ng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harass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ng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d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scr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nator</w:t>
      </w:r>
      <w:r w:rsidRPr="00D74A70">
        <w:rPr>
          <w:color w:val="5F5F5F"/>
          <w:w w:val="105"/>
          <w:sz w:val="22"/>
          <w:szCs w:val="22"/>
        </w:rPr>
        <w:t>y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hate</w:t>
      </w:r>
      <w:r w:rsidRPr="00D74A70">
        <w:rPr>
          <w:color w:val="5F5F5F"/>
          <w:w w:val="105"/>
          <w:sz w:val="22"/>
          <w:szCs w:val="22"/>
        </w:rPr>
        <w:t>f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anothe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2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so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ent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y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0"/>
          <w:szCs w:val="20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Registering your social media profiles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BodyText"/>
        <w:kinsoku w:val="0"/>
        <w:overflowPunct w:val="0"/>
        <w:ind w:left="104" w:firstLine="0"/>
        <w:rPr>
          <w:color w:val="000000"/>
          <w:sz w:val="22"/>
          <w:szCs w:val="22"/>
        </w:rPr>
      </w:pPr>
      <w:r w:rsidRPr="00D74A70">
        <w:rPr>
          <w:color w:val="5F5F5F"/>
          <w:w w:val="105"/>
          <w:sz w:val="22"/>
          <w:szCs w:val="22"/>
        </w:rPr>
        <w:t>If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an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spacing w:val="1"/>
          <w:w w:val="105"/>
          <w:sz w:val="22"/>
          <w:szCs w:val="22"/>
        </w:rPr>
        <w:t>he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b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ha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co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ete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sett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n</w:t>
      </w:r>
      <w:r w:rsidRPr="00D74A70">
        <w:rPr>
          <w:color w:val="5F5F5F"/>
          <w:w w:val="105"/>
          <w:sz w:val="22"/>
          <w:szCs w:val="22"/>
        </w:rPr>
        <w:t>g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u</w:t>
      </w:r>
      <w:r w:rsidRPr="00D74A70">
        <w:rPr>
          <w:color w:val="5F5F5F"/>
          <w:w w:val="105"/>
          <w:sz w:val="22"/>
          <w:szCs w:val="22"/>
        </w:rPr>
        <w:t>p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a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b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1"/>
          <w:w w:val="105"/>
          <w:sz w:val="22"/>
          <w:szCs w:val="22"/>
        </w:rPr>
        <w:t>ande</w:t>
      </w:r>
      <w:r w:rsidRPr="00D74A70">
        <w:rPr>
          <w:color w:val="5F5F5F"/>
          <w:w w:val="105"/>
          <w:sz w:val="22"/>
          <w:szCs w:val="22"/>
        </w:rPr>
        <w:t>d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Soc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ed</w:t>
      </w:r>
      <w:r w:rsidRPr="00D74A70">
        <w:rPr>
          <w:color w:val="5F5F5F"/>
          <w:w w:val="105"/>
          <w:sz w:val="22"/>
          <w:szCs w:val="22"/>
        </w:rPr>
        <w:t>ia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te</w:t>
      </w:r>
      <w:r w:rsidRPr="00D74A70">
        <w:rPr>
          <w:color w:val="5F5F5F"/>
          <w:w w:val="105"/>
          <w:sz w:val="22"/>
          <w:szCs w:val="22"/>
        </w:rPr>
        <w:t>,</w:t>
      </w:r>
      <w:r w:rsidRPr="00D74A70">
        <w:rPr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p</w:t>
      </w:r>
      <w:r w:rsidRPr="00D74A70">
        <w:rPr>
          <w:color w:val="5F5F5F"/>
          <w:w w:val="105"/>
          <w:sz w:val="22"/>
          <w:szCs w:val="22"/>
        </w:rPr>
        <w:t>l</w:t>
      </w:r>
      <w:r w:rsidRPr="00D74A70">
        <w:rPr>
          <w:color w:val="5F5F5F"/>
          <w:spacing w:val="1"/>
          <w:w w:val="105"/>
          <w:sz w:val="22"/>
          <w:szCs w:val="22"/>
        </w:rPr>
        <w:t>eas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e</w:t>
      </w:r>
      <w:r w:rsidRPr="00D74A70">
        <w:rPr>
          <w:color w:val="5F5F5F"/>
          <w:spacing w:val="2"/>
          <w:w w:val="105"/>
          <w:sz w:val="22"/>
          <w:szCs w:val="22"/>
        </w:rPr>
        <w:t>m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il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hyperlink r:id="rId8" w:history="1">
        <w:r w:rsidRPr="00D74A70">
          <w:rPr>
            <w:i/>
            <w:iCs/>
            <w:color w:val="5F5F5F"/>
            <w:spacing w:val="1"/>
            <w:w w:val="105"/>
            <w:sz w:val="22"/>
            <w:szCs w:val="22"/>
          </w:rPr>
          <w:t>soc</w:t>
        </w:r>
        <w:r w:rsidRPr="00D74A70">
          <w:rPr>
            <w:i/>
            <w:iCs/>
            <w:color w:val="5F5F5F"/>
            <w:w w:val="105"/>
            <w:sz w:val="22"/>
            <w:szCs w:val="22"/>
          </w:rPr>
          <w:t>i</w:t>
        </w:r>
        <w:r w:rsidRPr="00D74A70">
          <w:rPr>
            <w:i/>
            <w:iCs/>
            <w:color w:val="5F5F5F"/>
            <w:spacing w:val="1"/>
            <w:w w:val="105"/>
            <w:sz w:val="22"/>
            <w:szCs w:val="22"/>
          </w:rPr>
          <w:t>a</w:t>
        </w:r>
        <w:r w:rsidRPr="00D74A70">
          <w:rPr>
            <w:i/>
            <w:iCs/>
            <w:color w:val="5F5F5F"/>
            <w:w w:val="105"/>
            <w:sz w:val="22"/>
            <w:szCs w:val="22"/>
          </w:rPr>
          <w:t>l</w:t>
        </w:r>
        <w:r w:rsidRPr="00D74A70">
          <w:rPr>
            <w:i/>
            <w:iCs/>
            <w:color w:val="5F5F5F"/>
            <w:spacing w:val="2"/>
            <w:w w:val="105"/>
            <w:sz w:val="22"/>
            <w:szCs w:val="22"/>
          </w:rPr>
          <w:t>m</w:t>
        </w:r>
        <w:r w:rsidRPr="00D74A70">
          <w:rPr>
            <w:i/>
            <w:iCs/>
            <w:color w:val="5F5F5F"/>
            <w:spacing w:val="1"/>
            <w:w w:val="105"/>
            <w:sz w:val="22"/>
            <w:szCs w:val="22"/>
          </w:rPr>
          <w:t>ed</w:t>
        </w:r>
        <w:r w:rsidRPr="00D74A70">
          <w:rPr>
            <w:i/>
            <w:iCs/>
            <w:color w:val="5F5F5F"/>
            <w:w w:val="105"/>
            <w:sz w:val="22"/>
            <w:szCs w:val="22"/>
          </w:rPr>
          <w:t>i</w:t>
        </w:r>
        <w:r w:rsidRPr="00D74A70">
          <w:rPr>
            <w:i/>
            <w:iCs/>
            <w:color w:val="5F5F5F"/>
            <w:spacing w:val="1"/>
            <w:w w:val="105"/>
            <w:sz w:val="22"/>
            <w:szCs w:val="22"/>
          </w:rPr>
          <w:t>a</w:t>
        </w:r>
        <w:r w:rsidRPr="00D74A70">
          <w:rPr>
            <w:i/>
            <w:iCs/>
            <w:color w:val="5F5F5F"/>
            <w:spacing w:val="2"/>
            <w:w w:val="105"/>
            <w:sz w:val="22"/>
            <w:szCs w:val="22"/>
          </w:rPr>
          <w:t>@</w:t>
        </w:r>
        <w:r w:rsidRPr="00D74A70">
          <w:rPr>
            <w:i/>
            <w:iCs/>
            <w:color w:val="5F5F5F"/>
            <w:spacing w:val="1"/>
            <w:w w:val="105"/>
            <w:sz w:val="22"/>
            <w:szCs w:val="22"/>
          </w:rPr>
          <w:t>tenn</w:t>
        </w:r>
        <w:r w:rsidRPr="00D74A70">
          <w:rPr>
            <w:i/>
            <w:iCs/>
            <w:color w:val="5F5F5F"/>
            <w:w w:val="105"/>
            <w:sz w:val="22"/>
            <w:szCs w:val="22"/>
          </w:rPr>
          <w:t>i</w:t>
        </w:r>
        <w:r w:rsidRPr="00D74A70">
          <w:rPr>
            <w:i/>
            <w:iCs/>
            <w:color w:val="5F5F5F"/>
            <w:spacing w:val="1"/>
            <w:w w:val="105"/>
            <w:sz w:val="22"/>
            <w:szCs w:val="22"/>
          </w:rPr>
          <w:t>s</w:t>
        </w:r>
        <w:r w:rsidRPr="00D74A70">
          <w:rPr>
            <w:i/>
            <w:iCs/>
            <w:color w:val="5F5F5F"/>
            <w:w w:val="105"/>
            <w:sz w:val="22"/>
            <w:szCs w:val="22"/>
          </w:rPr>
          <w:t>.</w:t>
        </w:r>
        <w:r w:rsidRPr="00D74A70">
          <w:rPr>
            <w:i/>
            <w:iCs/>
            <w:color w:val="5F5F5F"/>
            <w:spacing w:val="1"/>
            <w:w w:val="105"/>
            <w:sz w:val="22"/>
            <w:szCs w:val="22"/>
          </w:rPr>
          <w:t>co</w:t>
        </w:r>
        <w:r w:rsidRPr="00D74A70">
          <w:rPr>
            <w:i/>
            <w:iCs/>
            <w:color w:val="5F5F5F"/>
            <w:spacing w:val="2"/>
            <w:w w:val="105"/>
            <w:sz w:val="22"/>
            <w:szCs w:val="22"/>
          </w:rPr>
          <w:t>m</w:t>
        </w:r>
        <w:r w:rsidRPr="00D74A70">
          <w:rPr>
            <w:i/>
            <w:iCs/>
            <w:color w:val="5F5F5F"/>
            <w:w w:val="105"/>
            <w:sz w:val="22"/>
            <w:szCs w:val="22"/>
          </w:rPr>
          <w:t>.</w:t>
        </w:r>
        <w:r w:rsidRPr="00D74A70">
          <w:rPr>
            <w:i/>
            <w:iCs/>
            <w:color w:val="5F5F5F"/>
            <w:spacing w:val="1"/>
            <w:w w:val="105"/>
            <w:sz w:val="22"/>
            <w:szCs w:val="22"/>
          </w:rPr>
          <w:t>a</w:t>
        </w:r>
        <w:r w:rsidRPr="00D74A70">
          <w:rPr>
            <w:i/>
            <w:iCs/>
            <w:color w:val="5F5F5F"/>
            <w:w w:val="105"/>
            <w:sz w:val="22"/>
            <w:szCs w:val="22"/>
          </w:rPr>
          <w:t>u</w:t>
        </w:r>
        <w:r w:rsidRPr="00D74A70">
          <w:rPr>
            <w:i/>
            <w:iCs/>
            <w:color w:val="5F5F5F"/>
            <w:spacing w:val="-3"/>
            <w:w w:val="105"/>
            <w:sz w:val="22"/>
            <w:szCs w:val="22"/>
          </w:rPr>
          <w:t xml:space="preserve"> </w:t>
        </w:r>
      </w:hyperlink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t</w:t>
      </w:r>
      <w:r w:rsidRPr="00D74A70">
        <w:rPr>
          <w:color w:val="5F5F5F"/>
          <w:w w:val="105"/>
          <w:sz w:val="22"/>
          <w:szCs w:val="22"/>
        </w:rPr>
        <w:t>h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th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w w:val="103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respect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v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w w:val="105"/>
          <w:sz w:val="22"/>
          <w:szCs w:val="22"/>
        </w:rPr>
        <w:t>li</w:t>
      </w:r>
      <w:r w:rsidRPr="00D74A70">
        <w:rPr>
          <w:color w:val="5F5F5F"/>
          <w:spacing w:val="1"/>
          <w:w w:val="105"/>
          <w:sz w:val="22"/>
          <w:szCs w:val="22"/>
        </w:rPr>
        <w:t>nk</w:t>
      </w:r>
      <w:r w:rsidRPr="00D74A70">
        <w:rPr>
          <w:color w:val="5F5F5F"/>
          <w:w w:val="105"/>
          <w:sz w:val="22"/>
          <w:szCs w:val="22"/>
        </w:rPr>
        <w:t>s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s</w:t>
      </w:r>
      <w:r w:rsidRPr="00D74A70">
        <w:rPr>
          <w:color w:val="5F5F5F"/>
          <w:w w:val="105"/>
          <w:sz w:val="22"/>
          <w:szCs w:val="22"/>
        </w:rPr>
        <w:t>o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2"/>
          <w:w w:val="105"/>
          <w:sz w:val="22"/>
          <w:szCs w:val="22"/>
        </w:rPr>
        <w:t>w</w:t>
      </w:r>
      <w:r w:rsidRPr="00D74A70">
        <w:rPr>
          <w:color w:val="5F5F5F"/>
          <w:w w:val="105"/>
          <w:sz w:val="22"/>
          <w:szCs w:val="22"/>
        </w:rPr>
        <w:t>e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ca</w:t>
      </w:r>
      <w:r w:rsidRPr="00D74A70">
        <w:rPr>
          <w:color w:val="5F5F5F"/>
          <w:w w:val="105"/>
          <w:sz w:val="22"/>
          <w:szCs w:val="22"/>
        </w:rPr>
        <w:t>n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o</w:t>
      </w:r>
      <w:r w:rsidRPr="00D74A70">
        <w:rPr>
          <w:color w:val="5F5F5F"/>
          <w:w w:val="105"/>
          <w:sz w:val="22"/>
          <w:szCs w:val="22"/>
        </w:rPr>
        <w:t>ffi</w:t>
      </w:r>
      <w:r w:rsidRPr="00D74A70">
        <w:rPr>
          <w:color w:val="5F5F5F"/>
          <w:spacing w:val="1"/>
          <w:w w:val="105"/>
          <w:sz w:val="22"/>
          <w:szCs w:val="22"/>
        </w:rPr>
        <w:t>c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a</w:t>
      </w:r>
      <w:r w:rsidRPr="00D74A70">
        <w:rPr>
          <w:color w:val="5F5F5F"/>
          <w:w w:val="105"/>
          <w:sz w:val="22"/>
          <w:szCs w:val="22"/>
        </w:rPr>
        <w:t>lly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reg</w:t>
      </w:r>
      <w:r w:rsidRPr="00D74A70">
        <w:rPr>
          <w:color w:val="5F5F5F"/>
          <w:w w:val="105"/>
          <w:sz w:val="22"/>
          <w:szCs w:val="22"/>
        </w:rPr>
        <w:t>i</w:t>
      </w:r>
      <w:r w:rsidRPr="00D74A70">
        <w:rPr>
          <w:color w:val="5F5F5F"/>
          <w:spacing w:val="1"/>
          <w:w w:val="105"/>
          <w:sz w:val="22"/>
          <w:szCs w:val="22"/>
        </w:rPr>
        <w:t>ste</w:t>
      </w:r>
      <w:r w:rsidRPr="00D74A70">
        <w:rPr>
          <w:color w:val="5F5F5F"/>
          <w:w w:val="105"/>
          <w:sz w:val="22"/>
          <w:szCs w:val="22"/>
        </w:rPr>
        <w:t>r</w:t>
      </w:r>
      <w:r w:rsidRPr="00D74A70">
        <w:rPr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color w:val="5F5F5F"/>
          <w:spacing w:val="1"/>
          <w:w w:val="105"/>
          <w:sz w:val="22"/>
          <w:szCs w:val="22"/>
        </w:rPr>
        <w:t>you</w:t>
      </w:r>
      <w:r w:rsidRPr="00D74A70">
        <w:rPr>
          <w:color w:val="5F5F5F"/>
          <w:w w:val="105"/>
          <w:sz w:val="22"/>
          <w:szCs w:val="22"/>
        </w:rPr>
        <w:t>.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pStyle w:val="Heading1"/>
        <w:kinsoku w:val="0"/>
        <w:overflowPunct w:val="0"/>
        <w:rPr>
          <w:b w:val="0"/>
          <w:bCs w:val="0"/>
          <w:i w:val="0"/>
          <w:iCs w:val="0"/>
          <w:color w:val="0091D2" w:themeColor="accent1"/>
        </w:rPr>
      </w:pPr>
      <w:r w:rsidRPr="00D74A70">
        <w:rPr>
          <w:color w:val="0091D2" w:themeColor="accent1"/>
        </w:rPr>
        <w:t>Tennis Australia contact</w:t>
      </w:r>
    </w:p>
    <w:p w:rsidR="008715A8" w:rsidRPr="00D74A70" w:rsidRDefault="008715A8" w:rsidP="00D74A70">
      <w:pPr>
        <w:kinsoku w:val="0"/>
        <w:overflowPunct w:val="0"/>
        <w:rPr>
          <w:rFonts w:ascii="Myriad Pro" w:hAnsi="Myriad Pro"/>
          <w:sz w:val="22"/>
          <w:szCs w:val="22"/>
        </w:rPr>
      </w:pPr>
    </w:p>
    <w:p w:rsidR="008715A8" w:rsidRPr="00D74A70" w:rsidRDefault="00BF6197" w:rsidP="00D74A70">
      <w:pPr>
        <w:kinsoku w:val="0"/>
        <w:overflowPunct w:val="0"/>
        <w:ind w:left="104" w:right="4017"/>
        <w:rPr>
          <w:rFonts w:ascii="Myriad Pro" w:hAnsi="Myriad Pro" w:cs="Myriad Pro"/>
          <w:color w:val="000000"/>
          <w:sz w:val="22"/>
          <w:szCs w:val="22"/>
        </w:rPr>
      </w:pP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Shou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ld</w:t>
      </w:r>
      <w:r w:rsidRPr="00D74A70">
        <w:rPr>
          <w:rFonts w:ascii="Myriad Pro" w:hAnsi="Myriad Pro" w:cs="Myriad Pro"/>
          <w:i/>
          <w:iCs/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yo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u</w:t>
      </w:r>
      <w:r w:rsidRPr="00D74A70">
        <w:rPr>
          <w:rFonts w:ascii="Myriad Pro" w:hAnsi="Myriad Pro" w:cs="Myriad Pro"/>
          <w:i/>
          <w:iCs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hav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i/>
          <w:iCs/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an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y</w:t>
      </w:r>
      <w:r w:rsidRPr="00D74A70">
        <w:rPr>
          <w:rFonts w:ascii="Myriad Pro" w:hAnsi="Myriad Pro" w:cs="Myriad Pro"/>
          <w:i/>
          <w:iCs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ques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ti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on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s</w:t>
      </w:r>
      <w:r w:rsidRPr="00D74A70">
        <w:rPr>
          <w:rFonts w:ascii="Myriad Pro" w:hAnsi="Myriad Pro" w:cs="Myriad Pro"/>
          <w:i/>
          <w:iCs/>
          <w:color w:val="5F5F5F"/>
          <w:spacing w:val="-11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regard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i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n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g</w:t>
      </w:r>
      <w:r w:rsidRPr="00D74A70">
        <w:rPr>
          <w:rFonts w:ascii="Myriad Pro" w:hAnsi="Myriad Pro" w:cs="Myriad Pro"/>
          <w:i/>
          <w:iCs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h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e</w:t>
      </w:r>
      <w:r w:rsidRPr="00D74A70">
        <w:rPr>
          <w:rFonts w:ascii="Myriad Pro" w:hAnsi="Myriad Pro" w:cs="Myriad Pro"/>
          <w:i/>
          <w:iCs/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above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,</w:t>
      </w:r>
      <w:r w:rsidRPr="00D74A70">
        <w:rPr>
          <w:rFonts w:ascii="Myriad Pro" w:hAnsi="Myriad Pro" w:cs="Myriad Pro"/>
          <w:i/>
          <w:iCs/>
          <w:color w:val="5F5F5F"/>
          <w:spacing w:val="-10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p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l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eas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e</w:t>
      </w:r>
      <w:r w:rsidR="00D74A70" w:rsidRPr="00D74A70">
        <w:rPr>
          <w:rFonts w:ascii="Myriad Pro" w:hAnsi="Myriad Pro" w:cs="Myriad Pro"/>
          <w:i/>
          <w:iCs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con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ac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t:</w:t>
      </w:r>
      <w:r w:rsidRPr="00D74A70">
        <w:rPr>
          <w:rFonts w:ascii="Myriad Pro" w:hAnsi="Myriad Pro" w:cs="Myriad Pro"/>
          <w:i/>
          <w:iCs/>
          <w:color w:val="5F5F5F"/>
          <w:w w:val="103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Joe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l</w:t>
      </w:r>
      <w:r w:rsidRPr="00D74A70">
        <w:rPr>
          <w:rFonts w:ascii="Myriad Pro" w:hAnsi="Myriad Pro" w:cs="Myriad Pro"/>
          <w:i/>
          <w:iCs/>
          <w:color w:val="5F5F5F"/>
          <w:spacing w:val="-15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S</w:t>
      </w:r>
      <w:r w:rsidRPr="00D74A70">
        <w:rPr>
          <w:rFonts w:ascii="Myriad Pro" w:hAnsi="Myriad Pro" w:cs="Myriad Pro"/>
          <w:i/>
          <w:iCs/>
          <w:color w:val="5F5F5F"/>
          <w:spacing w:val="2"/>
          <w:w w:val="105"/>
          <w:sz w:val="22"/>
          <w:szCs w:val="22"/>
        </w:rPr>
        <w:t>m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ith</w:t>
      </w:r>
    </w:p>
    <w:p w:rsidR="00D74A70" w:rsidRPr="00D74A70" w:rsidRDefault="00BF6197" w:rsidP="00D74A70">
      <w:pPr>
        <w:kinsoku w:val="0"/>
        <w:overflowPunct w:val="0"/>
        <w:ind w:left="104" w:right="6852"/>
        <w:rPr>
          <w:rFonts w:ascii="Myriad Pro" w:hAnsi="Myriad Pro" w:cs="Myriad Pro"/>
          <w:i/>
          <w:iCs/>
          <w:color w:val="5F5F5F"/>
          <w:w w:val="103"/>
          <w:sz w:val="22"/>
          <w:szCs w:val="22"/>
        </w:rPr>
      </w:pP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Soc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i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a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l</w:t>
      </w:r>
      <w:r w:rsidRPr="00D74A70">
        <w:rPr>
          <w:rFonts w:ascii="Myriad Pro" w:hAnsi="Myriad Pro" w:cs="Myriad Pro"/>
          <w:i/>
          <w:iCs/>
          <w:color w:val="5F5F5F"/>
          <w:spacing w:val="-16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2"/>
          <w:w w:val="105"/>
          <w:sz w:val="22"/>
          <w:szCs w:val="22"/>
        </w:rPr>
        <w:t>M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ed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ia</w:t>
      </w:r>
      <w:r w:rsidRPr="00D74A70">
        <w:rPr>
          <w:rFonts w:ascii="Myriad Pro" w:hAnsi="Myriad Pro" w:cs="Myriad Pro"/>
          <w:i/>
          <w:iCs/>
          <w:color w:val="5F5F5F"/>
          <w:spacing w:val="-15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Ass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i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s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an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t</w:t>
      </w:r>
      <w:r w:rsidRPr="00D74A70">
        <w:rPr>
          <w:rFonts w:ascii="Myriad Pro" w:hAnsi="Myriad Pro" w:cs="Myriad Pro"/>
          <w:i/>
          <w:iCs/>
          <w:color w:val="5F5F5F"/>
          <w:w w:val="103"/>
          <w:sz w:val="22"/>
          <w:szCs w:val="22"/>
        </w:rPr>
        <w:t xml:space="preserve"> </w:t>
      </w:r>
    </w:p>
    <w:p w:rsidR="008715A8" w:rsidRPr="00D74A70" w:rsidRDefault="00BF6197" w:rsidP="00D74A70">
      <w:pPr>
        <w:kinsoku w:val="0"/>
        <w:overflowPunct w:val="0"/>
        <w:ind w:left="104" w:right="6852"/>
        <w:rPr>
          <w:rFonts w:ascii="Myriad Pro" w:hAnsi="Myriad Pro" w:cs="Myriad Pro"/>
          <w:color w:val="000000"/>
          <w:sz w:val="22"/>
          <w:szCs w:val="22"/>
        </w:rPr>
      </w:pP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0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3</w:t>
      </w:r>
      <w:r w:rsidRPr="00D74A70">
        <w:rPr>
          <w:rFonts w:ascii="Myriad Pro" w:hAnsi="Myriad Pro" w:cs="Myriad Pro"/>
          <w:i/>
          <w:iCs/>
          <w:color w:val="5F5F5F"/>
          <w:spacing w:val="-9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991</w:t>
      </w:r>
      <w:r w:rsidRPr="00D74A70">
        <w:rPr>
          <w:rFonts w:ascii="Myriad Pro" w:hAnsi="Myriad Pro" w:cs="Myriad Pro"/>
          <w:i/>
          <w:iCs/>
          <w:color w:val="5F5F5F"/>
          <w:w w:val="105"/>
          <w:sz w:val="22"/>
          <w:szCs w:val="22"/>
        </w:rPr>
        <w:t>4</w:t>
      </w:r>
      <w:r w:rsidR="00D74A70" w:rsidRPr="00D74A70">
        <w:rPr>
          <w:rFonts w:ascii="Myriad Pro" w:hAnsi="Myriad Pro" w:cs="Myriad Pro"/>
          <w:i/>
          <w:iCs/>
          <w:color w:val="5F5F5F"/>
          <w:spacing w:val="-8"/>
          <w:w w:val="105"/>
          <w:sz w:val="22"/>
          <w:szCs w:val="22"/>
        </w:rPr>
        <w:t xml:space="preserve"> </w:t>
      </w:r>
      <w:r w:rsidRPr="00D74A70">
        <w:rPr>
          <w:rFonts w:ascii="Myriad Pro" w:hAnsi="Myriad Pro" w:cs="Myriad Pro"/>
          <w:i/>
          <w:iCs/>
          <w:color w:val="5F5F5F"/>
          <w:spacing w:val="1"/>
          <w:w w:val="105"/>
          <w:sz w:val="22"/>
          <w:szCs w:val="22"/>
        </w:rPr>
        <w:t>4305</w:t>
      </w:r>
    </w:p>
    <w:p w:rsidR="008715A8" w:rsidRPr="00D74A70" w:rsidRDefault="00F154FA" w:rsidP="00D74A70">
      <w:pPr>
        <w:kinsoku w:val="0"/>
        <w:overflowPunct w:val="0"/>
        <w:ind w:left="104"/>
        <w:rPr>
          <w:rFonts w:ascii="Myriad Pro" w:hAnsi="Myriad Pro" w:cs="Myriad Pro"/>
          <w:color w:val="000000"/>
          <w:sz w:val="22"/>
          <w:szCs w:val="22"/>
        </w:rPr>
      </w:pPr>
      <w:hyperlink r:id="rId9" w:history="1">
        <w:r w:rsidR="00BF6197" w:rsidRPr="00D74A70">
          <w:rPr>
            <w:rFonts w:ascii="Myriad Pro" w:hAnsi="Myriad Pro" w:cs="Myriad Pro"/>
            <w:i/>
            <w:iCs/>
            <w:color w:val="5F5F5F"/>
            <w:spacing w:val="1"/>
            <w:w w:val="105"/>
            <w:sz w:val="22"/>
            <w:szCs w:val="22"/>
          </w:rPr>
          <w:t>soc</w:t>
        </w:r>
        <w:r w:rsidR="00BF6197" w:rsidRPr="00D74A70">
          <w:rPr>
            <w:rFonts w:ascii="Myriad Pro" w:hAnsi="Myriad Pro" w:cs="Myriad Pro"/>
            <w:i/>
            <w:iCs/>
            <w:color w:val="5F5F5F"/>
            <w:w w:val="105"/>
            <w:sz w:val="22"/>
            <w:szCs w:val="22"/>
          </w:rPr>
          <w:t>i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1"/>
            <w:w w:val="105"/>
            <w:sz w:val="22"/>
            <w:szCs w:val="22"/>
          </w:rPr>
          <w:t>a</w:t>
        </w:r>
        <w:r w:rsidR="00BF6197" w:rsidRPr="00D74A70">
          <w:rPr>
            <w:rFonts w:ascii="Myriad Pro" w:hAnsi="Myriad Pro" w:cs="Myriad Pro"/>
            <w:i/>
            <w:iCs/>
            <w:color w:val="5F5F5F"/>
            <w:w w:val="105"/>
            <w:sz w:val="22"/>
            <w:szCs w:val="22"/>
          </w:rPr>
          <w:t>l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2"/>
            <w:w w:val="105"/>
            <w:sz w:val="22"/>
            <w:szCs w:val="22"/>
          </w:rPr>
          <w:t>m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1"/>
            <w:w w:val="105"/>
            <w:sz w:val="22"/>
            <w:szCs w:val="22"/>
          </w:rPr>
          <w:t>ed</w:t>
        </w:r>
        <w:r w:rsidR="00BF6197" w:rsidRPr="00D74A70">
          <w:rPr>
            <w:rFonts w:ascii="Myriad Pro" w:hAnsi="Myriad Pro" w:cs="Myriad Pro"/>
            <w:i/>
            <w:iCs/>
            <w:color w:val="5F5F5F"/>
            <w:w w:val="105"/>
            <w:sz w:val="22"/>
            <w:szCs w:val="22"/>
          </w:rPr>
          <w:t>i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1"/>
            <w:w w:val="105"/>
            <w:sz w:val="22"/>
            <w:szCs w:val="22"/>
          </w:rPr>
          <w:t>a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2"/>
            <w:w w:val="105"/>
            <w:sz w:val="22"/>
            <w:szCs w:val="22"/>
          </w:rPr>
          <w:t>@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1"/>
            <w:w w:val="105"/>
            <w:sz w:val="22"/>
            <w:szCs w:val="22"/>
          </w:rPr>
          <w:t>tenn</w:t>
        </w:r>
        <w:r w:rsidR="00BF6197" w:rsidRPr="00D74A70">
          <w:rPr>
            <w:rFonts w:ascii="Myriad Pro" w:hAnsi="Myriad Pro" w:cs="Myriad Pro"/>
            <w:i/>
            <w:iCs/>
            <w:color w:val="5F5F5F"/>
            <w:w w:val="105"/>
            <w:sz w:val="22"/>
            <w:szCs w:val="22"/>
          </w:rPr>
          <w:t>i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1"/>
            <w:w w:val="105"/>
            <w:sz w:val="22"/>
            <w:szCs w:val="22"/>
          </w:rPr>
          <w:t>s</w:t>
        </w:r>
        <w:r w:rsidR="00BF6197" w:rsidRPr="00D74A70">
          <w:rPr>
            <w:rFonts w:ascii="Myriad Pro" w:hAnsi="Myriad Pro" w:cs="Myriad Pro"/>
            <w:i/>
            <w:iCs/>
            <w:color w:val="5F5F5F"/>
            <w:w w:val="105"/>
            <w:sz w:val="22"/>
            <w:szCs w:val="22"/>
          </w:rPr>
          <w:t>.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1"/>
            <w:w w:val="105"/>
            <w:sz w:val="22"/>
            <w:szCs w:val="22"/>
          </w:rPr>
          <w:t>co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2"/>
            <w:w w:val="105"/>
            <w:sz w:val="22"/>
            <w:szCs w:val="22"/>
          </w:rPr>
          <w:t>m</w:t>
        </w:r>
        <w:r w:rsidR="00BF6197" w:rsidRPr="00D74A70">
          <w:rPr>
            <w:rFonts w:ascii="Myriad Pro" w:hAnsi="Myriad Pro" w:cs="Myriad Pro"/>
            <w:i/>
            <w:iCs/>
            <w:color w:val="5F5F5F"/>
            <w:w w:val="105"/>
            <w:sz w:val="22"/>
            <w:szCs w:val="22"/>
          </w:rPr>
          <w:t>.</w:t>
        </w:r>
        <w:r w:rsidR="00BF6197" w:rsidRPr="00D74A70">
          <w:rPr>
            <w:rFonts w:ascii="Myriad Pro" w:hAnsi="Myriad Pro" w:cs="Myriad Pro"/>
            <w:i/>
            <w:iCs/>
            <w:color w:val="5F5F5F"/>
            <w:spacing w:val="1"/>
            <w:w w:val="105"/>
            <w:sz w:val="22"/>
            <w:szCs w:val="22"/>
          </w:rPr>
          <w:t>a</w:t>
        </w:r>
        <w:r w:rsidR="00BF6197" w:rsidRPr="00D74A70">
          <w:rPr>
            <w:rFonts w:ascii="Myriad Pro" w:hAnsi="Myriad Pro" w:cs="Myriad Pro"/>
            <w:i/>
            <w:iCs/>
            <w:color w:val="5F5F5F"/>
            <w:w w:val="105"/>
            <w:sz w:val="22"/>
            <w:szCs w:val="22"/>
          </w:rPr>
          <w:t>u</w:t>
        </w:r>
      </w:hyperlink>
    </w:p>
    <w:sectPr w:rsidR="008715A8" w:rsidRPr="00D74A70">
      <w:headerReference w:type="default" r:id="rId10"/>
      <w:pgSz w:w="11900" w:h="16840"/>
      <w:pgMar w:top="2200" w:right="600" w:bottom="280" w:left="620" w:header="72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A8" w:rsidRDefault="00BF6197">
      <w:r>
        <w:separator/>
      </w:r>
    </w:p>
  </w:endnote>
  <w:endnote w:type="continuationSeparator" w:id="0">
    <w:p w:rsidR="008715A8" w:rsidRDefault="00BF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A8" w:rsidRDefault="00BF6197">
      <w:r>
        <w:separator/>
      </w:r>
    </w:p>
  </w:footnote>
  <w:footnote w:type="continuationSeparator" w:id="0">
    <w:p w:rsidR="008715A8" w:rsidRDefault="00BF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A8" w:rsidRDefault="00BF619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460375</wp:posOffset>
              </wp:positionH>
              <wp:positionV relativeFrom="page">
                <wp:posOffset>460375</wp:posOffset>
              </wp:positionV>
              <wp:extent cx="6642100" cy="9525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21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5A8" w:rsidRDefault="00BF6197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10350" cy="9429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03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15A8" w:rsidRDefault="008715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25pt;margin-top:36.25pt;width:52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" o:allowincell="f" filled="f" stroked="f">
              <v:textbox inset="0,0,0,0">
                <w:txbxContent>
                  <w:p w:rsidR="008715A8" w:rsidRDefault="00BF6197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10350" cy="9429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1035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15A8" w:rsidRDefault="008715A8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Myriad Pro" w:hAnsi="Myriad Pro" w:cs="Myriad Pro"/>
        <w:b w:val="0"/>
        <w:bCs w:val="0"/>
        <w:color w:val="5F5F5F"/>
        <w:spacing w:val="1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2E468CF6"/>
    <w:lvl w:ilvl="0">
      <w:start w:val="1"/>
      <w:numFmt w:val="decimal"/>
      <w:lvlText w:val="%1."/>
      <w:lvlJc w:val="left"/>
      <w:pPr>
        <w:ind w:hanging="360"/>
      </w:pPr>
      <w:rPr>
        <w:rFonts w:ascii="Myriad Pro" w:hAnsi="Myriad Pro" w:cs="Myriad Pro"/>
        <w:b w:val="0"/>
        <w:bCs w:val="0"/>
        <w:color w:val="5F5F5F"/>
        <w:spacing w:val="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color w:val="5F5F5F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Myriad Pro" w:hAnsi="Myriad Pro" w:cs="Myriad Pro"/>
        <w:b w:val="0"/>
        <w:bCs w:val="0"/>
        <w:color w:val="5F5F5F"/>
        <w:spacing w:val="1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1B91A9D"/>
    <w:multiLevelType w:val="hybridMultilevel"/>
    <w:tmpl w:val="6ECA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61D6"/>
    <w:multiLevelType w:val="hybridMultilevel"/>
    <w:tmpl w:val="02C21968"/>
    <w:lvl w:ilvl="0" w:tplc="8A127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7"/>
    <w:rsid w:val="0078742A"/>
    <w:rsid w:val="008715A8"/>
    <w:rsid w:val="009D52F1"/>
    <w:rsid w:val="00BF6197"/>
    <w:rsid w:val="00D74A70"/>
    <w:rsid w:val="00F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3CF64595-A283-48CC-A689-5BCDD35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Myriad Pro" w:hAnsi="Myriad Pro" w:cs="Myriad Pro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C9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4" w:hanging="360"/>
    </w:pPr>
    <w:rPr>
      <w:rFonts w:ascii="Myriad Pro" w:hAnsi="Myriad Pro" w:cs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74A70"/>
    <w:rPr>
      <w:rFonts w:asciiTheme="majorHAnsi" w:eastAsiaTheme="majorEastAsia" w:hAnsiTheme="majorHAnsi" w:cstheme="majorBidi"/>
      <w:color w:val="006C9D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4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media@tenni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-gb.facebook.com/business/a/online-sales/promoted-po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ialmedia@tenni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Social Media 101 - For Clubs_V2.docx</vt:lpstr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Social Media 101 - For Clubs_V2.docx</dc:title>
  <dc:subject/>
  <dc:creator>Daniela Toleski</dc:creator>
  <cp:keywords/>
  <dc:description/>
  <cp:lastModifiedBy>Jenny Macpherson</cp:lastModifiedBy>
  <cp:revision>2</cp:revision>
  <dcterms:created xsi:type="dcterms:W3CDTF">2016-06-14T06:56:00Z</dcterms:created>
  <dcterms:modified xsi:type="dcterms:W3CDTF">2016-06-14T06:56:00Z</dcterms:modified>
</cp:coreProperties>
</file>